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F6" w:rsidRDefault="006245F6" w:rsidP="006245F6">
      <w:pPr>
        <w:shd w:val="clear" w:color="auto" w:fill="FFFFFF"/>
        <w:ind w:right="96"/>
        <w:jc w:val="center"/>
        <w:rPr>
          <w:b/>
          <w:bCs/>
          <w:color w:val="000000"/>
          <w:spacing w:val="-3"/>
          <w:sz w:val="29"/>
          <w:szCs w:val="29"/>
        </w:rPr>
      </w:pPr>
      <w:r>
        <w:rPr>
          <w:b/>
          <w:bCs/>
          <w:noProof/>
          <w:color w:val="000000"/>
          <w:spacing w:val="-3"/>
          <w:sz w:val="29"/>
          <w:szCs w:val="29"/>
        </w:rPr>
        <w:drawing>
          <wp:inline distT="0" distB="0" distL="0" distR="0">
            <wp:extent cx="9690100" cy="6856024"/>
            <wp:effectExtent l="19050" t="0" r="6350" b="0"/>
            <wp:docPr id="1" name="Рисунок 1" descr="G:\Титульные листы для Насти\ин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ые листы для Насти\ин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0" cy="685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5F6" w:rsidRDefault="006245F6" w:rsidP="006245F6">
      <w:pPr>
        <w:shd w:val="clear" w:color="auto" w:fill="FFFFFF"/>
        <w:ind w:right="96"/>
        <w:jc w:val="center"/>
        <w:rPr>
          <w:b/>
          <w:bCs/>
          <w:color w:val="000000"/>
          <w:spacing w:val="-3"/>
          <w:sz w:val="29"/>
          <w:szCs w:val="29"/>
        </w:rPr>
      </w:pPr>
      <w:r>
        <w:rPr>
          <w:b/>
          <w:bCs/>
          <w:color w:val="000000"/>
          <w:spacing w:val="-3"/>
          <w:sz w:val="29"/>
          <w:szCs w:val="29"/>
        </w:rPr>
        <w:lastRenderedPageBreak/>
        <w:t>РАБОЧАЯ ПРОГРАММА ДЛЯ 8-9  КЛАССОВ</w:t>
      </w:r>
    </w:p>
    <w:p w:rsidR="006245F6" w:rsidRDefault="006245F6" w:rsidP="006245F6">
      <w:pPr>
        <w:shd w:val="clear" w:color="auto" w:fill="FFFFFF"/>
        <w:ind w:right="96"/>
        <w:jc w:val="center"/>
      </w:pPr>
    </w:p>
    <w:p w:rsidR="006245F6" w:rsidRDefault="006245F6" w:rsidP="006245F6">
      <w:pPr>
        <w:shd w:val="clear" w:color="auto" w:fill="FFFFFF"/>
        <w:spacing w:before="10" w:line="298" w:lineRule="exact"/>
        <w:ind w:right="134"/>
        <w:jc w:val="center"/>
      </w:pPr>
      <w:r>
        <w:rPr>
          <w:b/>
          <w:bCs/>
          <w:color w:val="000000"/>
          <w:spacing w:val="-3"/>
          <w:sz w:val="25"/>
          <w:szCs w:val="25"/>
        </w:rPr>
        <w:t>Пояснительная записка</w:t>
      </w:r>
    </w:p>
    <w:p w:rsidR="006245F6" w:rsidRPr="003A557F" w:rsidRDefault="006245F6" w:rsidP="006245F6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4"/>
          <w:szCs w:val="24"/>
          <w:lang w:eastAsia="ar-SA"/>
        </w:rPr>
      </w:pPr>
      <w:r w:rsidRPr="003A557F">
        <w:rPr>
          <w:color w:val="000000"/>
          <w:sz w:val="24"/>
          <w:szCs w:val="24"/>
          <w:lang w:eastAsia="ar-SA"/>
        </w:rPr>
        <w:t>Настоящая программа составлена на основе «Примерной программы основного общего образования по информатике и ИКТ (утверждена приказом Минобразования Рос</w:t>
      </w:r>
      <w:r w:rsidRPr="003A557F">
        <w:rPr>
          <w:color w:val="000000"/>
          <w:sz w:val="24"/>
          <w:szCs w:val="24"/>
          <w:lang w:eastAsia="ar-SA"/>
        </w:rPr>
        <w:softHyphen/>
        <w:t>сии от 09.03.04. № 1312) и рассчитана на изучение базового курса информатики и ИКТ учащимися 8-9 классов в течени</w:t>
      </w:r>
      <w:proofErr w:type="gramStart"/>
      <w:r w:rsidRPr="003A557F">
        <w:rPr>
          <w:color w:val="000000"/>
          <w:sz w:val="24"/>
          <w:szCs w:val="24"/>
          <w:lang w:eastAsia="ar-SA"/>
        </w:rPr>
        <w:t>и</w:t>
      </w:r>
      <w:proofErr w:type="gramEnd"/>
      <w:r w:rsidRPr="003A557F">
        <w:rPr>
          <w:color w:val="000000"/>
          <w:sz w:val="24"/>
          <w:szCs w:val="24"/>
          <w:lang w:eastAsia="ar-SA"/>
        </w:rPr>
        <w:t xml:space="preserve"> 102 часов (в том числе в </w:t>
      </w:r>
      <w:r w:rsidRPr="003A557F">
        <w:rPr>
          <w:color w:val="000000"/>
          <w:sz w:val="24"/>
          <w:szCs w:val="24"/>
          <w:lang w:val="en-US" w:eastAsia="ar-SA"/>
        </w:rPr>
        <w:t>VIII</w:t>
      </w:r>
      <w:r w:rsidRPr="003A557F">
        <w:rPr>
          <w:color w:val="000000"/>
          <w:sz w:val="24"/>
          <w:szCs w:val="24"/>
          <w:lang w:eastAsia="ar-SA"/>
        </w:rPr>
        <w:t xml:space="preserve"> классе - 34 учебных часа из расчета </w:t>
      </w:r>
      <w:r w:rsidRPr="003A557F">
        <w:rPr>
          <w:color w:val="000000"/>
          <w:sz w:val="24"/>
          <w:szCs w:val="24"/>
          <w:lang w:val="en-US" w:eastAsia="ar-SA"/>
        </w:rPr>
        <w:t>I</w:t>
      </w:r>
      <w:r w:rsidRPr="003A557F">
        <w:rPr>
          <w:color w:val="000000"/>
          <w:sz w:val="24"/>
          <w:szCs w:val="24"/>
          <w:lang w:eastAsia="ar-SA"/>
        </w:rPr>
        <w:t xml:space="preserve"> час в неделю и в </w:t>
      </w:r>
      <w:r w:rsidRPr="003A557F">
        <w:rPr>
          <w:color w:val="000000"/>
          <w:sz w:val="24"/>
          <w:szCs w:val="24"/>
          <w:lang w:val="en-US" w:eastAsia="ar-SA"/>
        </w:rPr>
        <w:t>IX</w:t>
      </w:r>
      <w:r w:rsidRPr="003A557F">
        <w:rPr>
          <w:color w:val="000000"/>
          <w:sz w:val="24"/>
          <w:szCs w:val="24"/>
          <w:lang w:eastAsia="ar-SA"/>
        </w:rPr>
        <w:t xml:space="preserve"> классе - 68 учебных часов из расчета 2 часа в неделю). Про</w:t>
      </w:r>
      <w:r w:rsidRPr="003A557F">
        <w:rPr>
          <w:color w:val="000000"/>
          <w:sz w:val="24"/>
          <w:szCs w:val="24"/>
          <w:lang w:eastAsia="ar-SA"/>
        </w:rPr>
        <w:softHyphen/>
        <w:t>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 w:rsidR="006245F6" w:rsidRPr="003A557F" w:rsidRDefault="006245F6" w:rsidP="006245F6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4"/>
          <w:szCs w:val="24"/>
          <w:lang w:eastAsia="ar-SA"/>
        </w:rPr>
      </w:pPr>
      <w:r w:rsidRPr="003A557F">
        <w:rPr>
          <w:color w:val="000000"/>
          <w:sz w:val="24"/>
          <w:szCs w:val="24"/>
          <w:lang w:eastAsia="ar-SA"/>
        </w:rPr>
        <w:t xml:space="preserve">Преподавание курса «Информатика и ИКТ» в 8-9 классе ориентировано на использование учебников </w:t>
      </w:r>
      <w:proofErr w:type="spellStart"/>
      <w:r w:rsidRPr="003A557F">
        <w:rPr>
          <w:color w:val="000000"/>
          <w:sz w:val="24"/>
          <w:szCs w:val="24"/>
          <w:lang w:eastAsia="ar-SA"/>
        </w:rPr>
        <w:t>Н.Д.Угриновича</w:t>
      </w:r>
      <w:proofErr w:type="spellEnd"/>
      <w:r w:rsidRPr="003A557F">
        <w:rPr>
          <w:color w:val="000000"/>
          <w:sz w:val="24"/>
          <w:szCs w:val="24"/>
          <w:lang w:eastAsia="ar-SA"/>
        </w:rPr>
        <w:t xml:space="preserve"> «Информатика и ИКТ» для общеобразовательных учреждений.- М.: БИНОМ. Лаборатория знаний, 2010 г.</w:t>
      </w:r>
    </w:p>
    <w:p w:rsidR="006245F6" w:rsidRPr="00E21B21" w:rsidRDefault="006245F6" w:rsidP="006245F6">
      <w:pPr>
        <w:jc w:val="center"/>
        <w:rPr>
          <w:sz w:val="24"/>
          <w:szCs w:val="24"/>
        </w:rPr>
      </w:pPr>
      <w:r w:rsidRPr="00E21B21">
        <w:rPr>
          <w:sz w:val="24"/>
          <w:szCs w:val="24"/>
        </w:rPr>
        <w:t>Рабочая программа для 8</w:t>
      </w:r>
      <w:r>
        <w:rPr>
          <w:sz w:val="24"/>
          <w:szCs w:val="24"/>
        </w:rPr>
        <w:t xml:space="preserve">,9 </w:t>
      </w:r>
      <w:r w:rsidRPr="00E21B21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ов</w:t>
      </w:r>
      <w:r w:rsidRPr="00E21B21">
        <w:rPr>
          <w:sz w:val="24"/>
          <w:szCs w:val="24"/>
        </w:rPr>
        <w:t xml:space="preserve"> разработана на основе</w:t>
      </w:r>
      <w:proofErr w:type="gramStart"/>
      <w:r w:rsidRPr="00E21B21">
        <w:rPr>
          <w:sz w:val="24"/>
          <w:szCs w:val="24"/>
        </w:rPr>
        <w:t xml:space="preserve"> :</w:t>
      </w:r>
      <w:proofErr w:type="gramEnd"/>
    </w:p>
    <w:p w:rsidR="006245F6" w:rsidRDefault="006245F6" w:rsidP="006245F6">
      <w:pPr>
        <w:rPr>
          <w:sz w:val="24"/>
          <w:szCs w:val="24"/>
        </w:rPr>
      </w:pPr>
      <w:proofErr w:type="spellStart"/>
      <w:r w:rsidRPr="00E21B21">
        <w:rPr>
          <w:sz w:val="24"/>
          <w:szCs w:val="24"/>
        </w:rPr>
        <w:t>Угринович</w:t>
      </w:r>
      <w:proofErr w:type="spellEnd"/>
      <w:r w:rsidRPr="00E21B21">
        <w:rPr>
          <w:sz w:val="24"/>
          <w:szCs w:val="24"/>
        </w:rPr>
        <w:t xml:space="preserve"> Н. Д Информатика и ИКТ: учебник для 8 класса / Н. Д. </w:t>
      </w:r>
      <w:proofErr w:type="spellStart"/>
      <w:r w:rsidRPr="00E21B21">
        <w:rPr>
          <w:sz w:val="24"/>
          <w:szCs w:val="24"/>
        </w:rPr>
        <w:t>Угринович</w:t>
      </w:r>
      <w:proofErr w:type="spellEnd"/>
      <w:r w:rsidRPr="00E21B21">
        <w:rPr>
          <w:sz w:val="24"/>
          <w:szCs w:val="24"/>
        </w:rPr>
        <w:t>. – М.: БИНОМ. Лаборатория знаний, 2009. – 178 с.: ил.</w:t>
      </w:r>
    </w:p>
    <w:p w:rsidR="006245F6" w:rsidRDefault="006245F6" w:rsidP="006245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Угринович</w:t>
      </w:r>
      <w:proofErr w:type="spellEnd"/>
      <w:r>
        <w:rPr>
          <w:sz w:val="24"/>
          <w:szCs w:val="24"/>
        </w:rPr>
        <w:t xml:space="preserve"> Н. Д информатика и ИКТ: учебник для 9 класса / Н. Д. </w:t>
      </w:r>
      <w:proofErr w:type="spellStart"/>
      <w:r>
        <w:rPr>
          <w:sz w:val="24"/>
          <w:szCs w:val="24"/>
        </w:rPr>
        <w:t>Угринович</w:t>
      </w:r>
      <w:proofErr w:type="spellEnd"/>
      <w:r>
        <w:rPr>
          <w:sz w:val="24"/>
          <w:szCs w:val="24"/>
        </w:rPr>
        <w:t>. – М.: БИНОМ. Лаборатория знаний, 2011. – 295 с.: ил.</w:t>
      </w:r>
    </w:p>
    <w:p w:rsidR="006245F6" w:rsidRPr="00E21B21" w:rsidRDefault="006245F6" w:rsidP="006245F6">
      <w:pPr>
        <w:rPr>
          <w:sz w:val="24"/>
          <w:szCs w:val="24"/>
        </w:rPr>
      </w:pPr>
      <w:r w:rsidRPr="00E21B21">
        <w:rPr>
          <w:sz w:val="24"/>
          <w:szCs w:val="24"/>
        </w:rPr>
        <w:t>Информатика. Программы для общеобразовательных учреждений 2-11 классы. М.: БИНОМ. Л</w:t>
      </w:r>
      <w:r w:rsidRPr="00E21B21">
        <w:rPr>
          <w:sz w:val="24"/>
          <w:szCs w:val="24"/>
        </w:rPr>
        <w:t>а</w:t>
      </w:r>
      <w:r w:rsidRPr="00E21B21">
        <w:rPr>
          <w:sz w:val="24"/>
          <w:szCs w:val="24"/>
        </w:rPr>
        <w:t>боратория знаний. 2009 г.</w:t>
      </w:r>
    </w:p>
    <w:p w:rsidR="006245F6" w:rsidRPr="00E21B21" w:rsidRDefault="006245F6" w:rsidP="006245F6">
      <w:pPr>
        <w:rPr>
          <w:sz w:val="24"/>
          <w:szCs w:val="24"/>
        </w:rPr>
      </w:pPr>
      <w:proofErr w:type="gramStart"/>
      <w:r w:rsidRPr="00E21B21">
        <w:rPr>
          <w:sz w:val="24"/>
          <w:szCs w:val="24"/>
        </w:rPr>
        <w:t>Программа базового курса «Информатика и ИКТ» для основной школы (7-9 кла</w:t>
      </w:r>
      <w:r w:rsidRPr="00E21B21">
        <w:rPr>
          <w:sz w:val="24"/>
          <w:szCs w:val="24"/>
        </w:rPr>
        <w:t>с</w:t>
      </w:r>
      <w:r w:rsidRPr="00E21B21">
        <w:rPr>
          <w:sz w:val="24"/>
          <w:szCs w:val="24"/>
        </w:rPr>
        <w:t>сы» (второй вариант).</w:t>
      </w:r>
      <w:proofErr w:type="gramEnd"/>
      <w:r w:rsidRPr="00E21B21">
        <w:rPr>
          <w:sz w:val="24"/>
          <w:szCs w:val="24"/>
        </w:rPr>
        <w:t xml:space="preserve"> Н.Д. </w:t>
      </w:r>
      <w:proofErr w:type="spellStart"/>
      <w:r w:rsidRPr="00E21B21">
        <w:rPr>
          <w:sz w:val="24"/>
          <w:szCs w:val="24"/>
        </w:rPr>
        <w:t>Угринович</w:t>
      </w:r>
      <w:proofErr w:type="spellEnd"/>
      <w:r w:rsidRPr="00E21B21">
        <w:rPr>
          <w:sz w:val="24"/>
          <w:szCs w:val="24"/>
        </w:rPr>
        <w:t>.</w:t>
      </w:r>
    </w:p>
    <w:p w:rsidR="006245F6" w:rsidRPr="00E21B21" w:rsidRDefault="006245F6" w:rsidP="006245F6">
      <w:pPr>
        <w:shd w:val="clear" w:color="auto" w:fill="FFFFFF"/>
        <w:spacing w:before="134" w:line="298" w:lineRule="exact"/>
        <w:ind w:left="5" w:right="10" w:firstLine="518"/>
        <w:jc w:val="both"/>
        <w:rPr>
          <w:sz w:val="24"/>
          <w:szCs w:val="24"/>
        </w:rPr>
      </w:pPr>
    </w:p>
    <w:p w:rsidR="006245F6" w:rsidRDefault="006245F6" w:rsidP="006245F6">
      <w:pPr>
        <w:shd w:val="clear" w:color="auto" w:fill="FFFFFF"/>
        <w:spacing w:before="250"/>
        <w:ind w:left="518"/>
      </w:pPr>
      <w:r>
        <w:rPr>
          <w:b/>
          <w:bCs/>
          <w:color w:val="000000"/>
          <w:spacing w:val="-3"/>
          <w:sz w:val="25"/>
          <w:szCs w:val="25"/>
        </w:rPr>
        <w:t>Общая характеристика учебного предмета.</w:t>
      </w:r>
    </w:p>
    <w:p w:rsidR="006245F6" w:rsidRDefault="006245F6" w:rsidP="006245F6">
      <w:pPr>
        <w:shd w:val="clear" w:color="auto" w:fill="FFFFFF"/>
        <w:spacing w:before="130" w:line="302" w:lineRule="exact"/>
        <w:ind w:left="14" w:right="10" w:firstLine="494"/>
        <w:jc w:val="both"/>
      </w:pPr>
      <w:r>
        <w:rPr>
          <w:i/>
          <w:iCs/>
          <w:color w:val="000000"/>
          <w:sz w:val="25"/>
          <w:szCs w:val="25"/>
        </w:rPr>
        <w:t xml:space="preserve">Информатика - </w:t>
      </w:r>
      <w:r>
        <w:rPr>
          <w:color w:val="000000"/>
          <w:sz w:val="25"/>
          <w:szCs w:val="25"/>
        </w:rPr>
        <w:t xml:space="preserve">это наука о закономерностях протекания информационных процессов </w:t>
      </w:r>
      <w:r>
        <w:rPr>
          <w:color w:val="000000"/>
          <w:spacing w:val="-3"/>
          <w:sz w:val="25"/>
          <w:szCs w:val="25"/>
        </w:rPr>
        <w:t>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</w:t>
      </w:r>
      <w:r>
        <w:rPr>
          <w:color w:val="000000"/>
          <w:spacing w:val="-4"/>
          <w:sz w:val="25"/>
          <w:szCs w:val="25"/>
        </w:rPr>
        <w:t xml:space="preserve">зрения, развитию интеллектуальных способностей и познавательных интересов школьников; </w:t>
      </w:r>
      <w:r>
        <w:rPr>
          <w:color w:val="000000"/>
          <w:spacing w:val="-3"/>
          <w:sz w:val="25"/>
          <w:szCs w:val="25"/>
        </w:rPr>
        <w:t>о</w:t>
      </w:r>
      <w:r>
        <w:rPr>
          <w:color w:val="000000"/>
          <w:spacing w:val="-3"/>
          <w:sz w:val="25"/>
          <w:szCs w:val="25"/>
        </w:rPr>
        <w:t>с</w:t>
      </w:r>
      <w:r>
        <w:rPr>
          <w:color w:val="000000"/>
          <w:spacing w:val="-3"/>
          <w:sz w:val="25"/>
          <w:szCs w:val="25"/>
        </w:rPr>
        <w:t xml:space="preserve">воению базирующихся на этой науке информационных технологий, необходимых </w:t>
      </w:r>
      <w:proofErr w:type="gramStart"/>
      <w:r>
        <w:rPr>
          <w:color w:val="000000"/>
          <w:spacing w:val="-3"/>
          <w:sz w:val="25"/>
          <w:szCs w:val="25"/>
        </w:rPr>
        <w:t>школьн</w:t>
      </w:r>
      <w:r>
        <w:rPr>
          <w:color w:val="000000"/>
          <w:spacing w:val="-3"/>
          <w:sz w:val="25"/>
          <w:szCs w:val="25"/>
        </w:rPr>
        <w:t>и</w:t>
      </w:r>
      <w:r>
        <w:rPr>
          <w:color w:val="000000"/>
          <w:spacing w:val="-3"/>
          <w:sz w:val="25"/>
          <w:szCs w:val="25"/>
        </w:rPr>
        <w:t>кам</w:t>
      </w:r>
      <w:proofErr w:type="gramEnd"/>
      <w:r>
        <w:rPr>
          <w:color w:val="000000"/>
          <w:spacing w:val="-3"/>
          <w:sz w:val="25"/>
          <w:szCs w:val="25"/>
        </w:rPr>
        <w:t xml:space="preserve"> как в самом образовательном процессе, так и в их повседневной и будущей жизни.</w:t>
      </w:r>
    </w:p>
    <w:p w:rsidR="006245F6" w:rsidRDefault="006245F6" w:rsidP="006245F6">
      <w:pPr>
        <w:shd w:val="clear" w:color="auto" w:fill="FFFFFF"/>
        <w:spacing w:line="302" w:lineRule="exact"/>
        <w:ind w:left="19" w:firstLine="499"/>
        <w:jc w:val="both"/>
      </w:pPr>
      <w:r>
        <w:rPr>
          <w:color w:val="000000"/>
          <w:spacing w:val="-3"/>
          <w:sz w:val="25"/>
          <w:szCs w:val="25"/>
        </w:rPr>
        <w:t xml:space="preserve">Приоритетными объектами изучения в курсе информатики основной школы выступают </w:t>
      </w:r>
      <w:r>
        <w:rPr>
          <w:color w:val="000000"/>
          <w:sz w:val="25"/>
          <w:szCs w:val="25"/>
        </w:rPr>
        <w:t xml:space="preserve">информационные процессы и информационные технологии. Теоретическая часть курса </w:t>
      </w:r>
      <w:r>
        <w:rPr>
          <w:color w:val="000000"/>
          <w:spacing w:val="-3"/>
          <w:sz w:val="25"/>
          <w:szCs w:val="25"/>
        </w:rPr>
        <w:t xml:space="preserve">строится на основе </w:t>
      </w:r>
      <w:proofErr w:type="gramStart"/>
      <w:r>
        <w:rPr>
          <w:color w:val="000000"/>
          <w:spacing w:val="-3"/>
          <w:sz w:val="25"/>
          <w:szCs w:val="25"/>
        </w:rPr>
        <w:t>раскрытия содержания информационной технологии решения задачи</w:t>
      </w:r>
      <w:proofErr w:type="gramEnd"/>
      <w:r>
        <w:rPr>
          <w:color w:val="000000"/>
          <w:spacing w:val="-3"/>
          <w:sz w:val="25"/>
          <w:szCs w:val="25"/>
        </w:rPr>
        <w:t xml:space="preserve"> ч</w:t>
      </w:r>
      <w:r>
        <w:rPr>
          <w:color w:val="000000"/>
          <w:spacing w:val="-3"/>
          <w:sz w:val="25"/>
          <w:szCs w:val="25"/>
        </w:rPr>
        <w:t>е</w:t>
      </w:r>
      <w:r>
        <w:rPr>
          <w:color w:val="000000"/>
          <w:spacing w:val="2"/>
          <w:sz w:val="25"/>
          <w:szCs w:val="25"/>
        </w:rPr>
        <w:t xml:space="preserve">рез такие обобщающие понятия, как: </w:t>
      </w:r>
      <w:r>
        <w:rPr>
          <w:i/>
          <w:iCs/>
          <w:color w:val="000000"/>
          <w:spacing w:val="2"/>
          <w:sz w:val="25"/>
          <w:szCs w:val="25"/>
        </w:rPr>
        <w:t xml:space="preserve">информационный процесс, информационная модель </w:t>
      </w:r>
      <w:r>
        <w:rPr>
          <w:color w:val="000000"/>
          <w:spacing w:val="-6"/>
          <w:sz w:val="25"/>
          <w:szCs w:val="25"/>
        </w:rPr>
        <w:t xml:space="preserve">и </w:t>
      </w:r>
      <w:r>
        <w:rPr>
          <w:i/>
          <w:iCs/>
          <w:color w:val="000000"/>
          <w:spacing w:val="-6"/>
          <w:sz w:val="25"/>
          <w:szCs w:val="25"/>
        </w:rPr>
        <w:t>информационные основы управления.</w:t>
      </w:r>
    </w:p>
    <w:p w:rsidR="006245F6" w:rsidRDefault="006245F6" w:rsidP="006245F6">
      <w:pPr>
        <w:shd w:val="clear" w:color="auto" w:fill="FFFFFF"/>
        <w:spacing w:line="302" w:lineRule="exact"/>
        <w:ind w:left="29" w:right="5" w:firstLine="494"/>
        <w:jc w:val="both"/>
      </w:pPr>
      <w:r>
        <w:rPr>
          <w:color w:val="000000"/>
          <w:spacing w:val="-2"/>
          <w:sz w:val="25"/>
          <w:szCs w:val="25"/>
        </w:rPr>
        <w:t>Практическая же часть курса направлена на освоение школьниками навыков использ</w:t>
      </w:r>
      <w:r>
        <w:rPr>
          <w:color w:val="000000"/>
          <w:spacing w:val="-2"/>
          <w:sz w:val="25"/>
          <w:szCs w:val="25"/>
        </w:rPr>
        <w:t>о</w:t>
      </w:r>
      <w:r>
        <w:rPr>
          <w:color w:val="000000"/>
          <w:spacing w:val="-4"/>
          <w:sz w:val="25"/>
          <w:szCs w:val="25"/>
        </w:rPr>
        <w:t>вания средств информационных технологий, являющееся значимым не только для формирования функци</w:t>
      </w:r>
      <w:r>
        <w:rPr>
          <w:color w:val="000000"/>
          <w:spacing w:val="-4"/>
          <w:sz w:val="25"/>
          <w:szCs w:val="25"/>
        </w:rPr>
        <w:t>о</w:t>
      </w:r>
      <w:r>
        <w:rPr>
          <w:color w:val="000000"/>
          <w:spacing w:val="-4"/>
          <w:sz w:val="25"/>
          <w:szCs w:val="25"/>
        </w:rPr>
        <w:t xml:space="preserve">нальной грамотности, социализации школьников, последующей деятельности </w:t>
      </w:r>
      <w:r>
        <w:rPr>
          <w:color w:val="000000"/>
          <w:spacing w:val="3"/>
          <w:sz w:val="25"/>
          <w:szCs w:val="25"/>
        </w:rPr>
        <w:t xml:space="preserve">выпускников, но и для повышения эффективности освоения других учебных предметов. </w:t>
      </w:r>
      <w:r>
        <w:rPr>
          <w:color w:val="000000"/>
          <w:spacing w:val="-3"/>
          <w:sz w:val="25"/>
          <w:szCs w:val="25"/>
        </w:rPr>
        <w:t xml:space="preserve">В связи с этим, а также для повышения мотивации, эффективности всего учебного процесса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</w:t>
      </w:r>
      <w:r>
        <w:rPr>
          <w:color w:val="000000"/>
          <w:spacing w:val="-2"/>
          <w:sz w:val="25"/>
          <w:szCs w:val="25"/>
        </w:rPr>
        <w:t>технологий для решения значимых для школ</w:t>
      </w:r>
      <w:r>
        <w:rPr>
          <w:color w:val="000000"/>
          <w:spacing w:val="-2"/>
          <w:sz w:val="25"/>
          <w:szCs w:val="25"/>
        </w:rPr>
        <w:t>ь</w:t>
      </w:r>
      <w:r>
        <w:rPr>
          <w:color w:val="000000"/>
          <w:spacing w:val="-2"/>
          <w:sz w:val="25"/>
          <w:szCs w:val="25"/>
        </w:rPr>
        <w:t>ников задач.</w:t>
      </w:r>
    </w:p>
    <w:p w:rsidR="006245F6" w:rsidRDefault="006245F6" w:rsidP="006245F6">
      <w:pPr>
        <w:shd w:val="clear" w:color="auto" w:fill="FFFFFF"/>
        <w:spacing w:line="312" w:lineRule="exact"/>
        <w:ind w:right="34" w:firstLine="586"/>
        <w:jc w:val="both"/>
      </w:pPr>
      <w:r>
        <w:rPr>
          <w:color w:val="000000"/>
          <w:spacing w:val="1"/>
          <w:sz w:val="25"/>
          <w:szCs w:val="25"/>
        </w:rPr>
        <w:t xml:space="preserve">Ряд важных понятий и видов деятельности курса формируется вне зависимости от </w:t>
      </w:r>
      <w:r>
        <w:rPr>
          <w:color w:val="000000"/>
          <w:spacing w:val="-2"/>
          <w:sz w:val="25"/>
          <w:szCs w:val="25"/>
        </w:rPr>
        <w:t>средств информационных технологий, некоторые - в комбинации «</w:t>
      </w:r>
      <w:proofErr w:type="spellStart"/>
      <w:r>
        <w:rPr>
          <w:color w:val="000000"/>
          <w:spacing w:val="-2"/>
          <w:sz w:val="25"/>
          <w:szCs w:val="25"/>
        </w:rPr>
        <w:t>безмашинных</w:t>
      </w:r>
      <w:proofErr w:type="spellEnd"/>
      <w:r>
        <w:rPr>
          <w:color w:val="000000"/>
          <w:spacing w:val="-2"/>
          <w:sz w:val="25"/>
          <w:szCs w:val="25"/>
        </w:rPr>
        <w:t>» и «электронных» сред. Так, например, понятие «информация» первоначально вводится безотнос</w:t>
      </w:r>
      <w:r>
        <w:rPr>
          <w:color w:val="000000"/>
          <w:spacing w:val="-2"/>
          <w:sz w:val="25"/>
          <w:szCs w:val="25"/>
        </w:rPr>
        <w:t>и</w:t>
      </w:r>
      <w:r>
        <w:rPr>
          <w:color w:val="000000"/>
          <w:spacing w:val="-2"/>
          <w:sz w:val="25"/>
          <w:szCs w:val="25"/>
        </w:rPr>
        <w:t xml:space="preserve">тельно к технологической среде, но сразу получает подкрепление в практической работе по </w:t>
      </w:r>
      <w:r>
        <w:rPr>
          <w:color w:val="000000"/>
          <w:spacing w:val="-3"/>
          <w:sz w:val="25"/>
          <w:szCs w:val="25"/>
        </w:rPr>
        <w:t xml:space="preserve">записи изображения и звука. Вслед за этим идут </w:t>
      </w:r>
      <w:r>
        <w:rPr>
          <w:color w:val="000000"/>
          <w:spacing w:val="-3"/>
          <w:sz w:val="25"/>
          <w:szCs w:val="25"/>
        </w:rPr>
        <w:lastRenderedPageBreak/>
        <w:t>практические вопросы обработки информа</w:t>
      </w:r>
      <w:r>
        <w:rPr>
          <w:color w:val="000000"/>
          <w:spacing w:val="-2"/>
          <w:sz w:val="25"/>
          <w:szCs w:val="25"/>
        </w:rPr>
        <w:t>ции на компьютере, обогащаются представления учащихся о различных видах информац</w:t>
      </w:r>
      <w:r>
        <w:rPr>
          <w:color w:val="000000"/>
          <w:spacing w:val="-2"/>
          <w:sz w:val="25"/>
          <w:szCs w:val="25"/>
        </w:rPr>
        <w:t>и</w:t>
      </w:r>
      <w:r>
        <w:rPr>
          <w:color w:val="000000"/>
          <w:spacing w:val="-2"/>
          <w:sz w:val="25"/>
          <w:szCs w:val="25"/>
        </w:rPr>
        <w:t>онных объектов (текстах, графики и пр.).</w:t>
      </w:r>
    </w:p>
    <w:p w:rsidR="006245F6" w:rsidRDefault="006245F6" w:rsidP="006245F6">
      <w:pPr>
        <w:shd w:val="clear" w:color="auto" w:fill="FFFFFF"/>
        <w:spacing w:before="5" w:line="312" w:lineRule="exact"/>
        <w:ind w:left="10" w:right="24" w:firstLine="576"/>
        <w:jc w:val="both"/>
      </w:pPr>
      <w:r>
        <w:rPr>
          <w:color w:val="000000"/>
          <w:spacing w:val="-2"/>
          <w:sz w:val="25"/>
          <w:szCs w:val="25"/>
        </w:rPr>
        <w:t>После знакомства с информационными технологиями обработки текстовой и графич</w:t>
      </w:r>
      <w:r>
        <w:rPr>
          <w:color w:val="000000"/>
          <w:spacing w:val="-2"/>
          <w:sz w:val="25"/>
          <w:szCs w:val="25"/>
        </w:rPr>
        <w:t>е</w:t>
      </w:r>
      <w:r>
        <w:rPr>
          <w:color w:val="000000"/>
          <w:spacing w:val="-2"/>
          <w:sz w:val="25"/>
          <w:szCs w:val="25"/>
        </w:rPr>
        <w:t>ской информации в явной форме возникает еще одно важное понятие информатики - ди</w:t>
      </w:r>
      <w:r>
        <w:rPr>
          <w:color w:val="000000"/>
          <w:spacing w:val="-2"/>
          <w:sz w:val="25"/>
          <w:szCs w:val="25"/>
        </w:rPr>
        <w:t>с</w:t>
      </w:r>
      <w:r>
        <w:rPr>
          <w:color w:val="000000"/>
          <w:sz w:val="25"/>
          <w:szCs w:val="25"/>
        </w:rPr>
        <w:t xml:space="preserve">кретизация. К этому моменту учащиеся уже достаточно подготовлены к усвоению общей </w:t>
      </w:r>
      <w:r>
        <w:rPr>
          <w:color w:val="000000"/>
          <w:spacing w:val="-1"/>
          <w:sz w:val="25"/>
          <w:szCs w:val="25"/>
        </w:rPr>
        <w:t>идеи о дискретном представлении информации и описании (моделировании) окружающего нас мира. Динамические таблицы и базы данных как компьютерные инструменты, требую</w:t>
      </w:r>
      <w:r>
        <w:rPr>
          <w:color w:val="000000"/>
          <w:spacing w:val="-2"/>
          <w:sz w:val="25"/>
          <w:szCs w:val="25"/>
        </w:rPr>
        <w:t>щие относительно высокого уровня подготовки уже для начала работы с ними, рассматр</w:t>
      </w:r>
      <w:r>
        <w:rPr>
          <w:color w:val="000000"/>
          <w:spacing w:val="-2"/>
          <w:sz w:val="25"/>
          <w:szCs w:val="25"/>
        </w:rPr>
        <w:t>и</w:t>
      </w:r>
      <w:r>
        <w:rPr>
          <w:color w:val="000000"/>
          <w:spacing w:val="-2"/>
          <w:sz w:val="25"/>
          <w:szCs w:val="25"/>
        </w:rPr>
        <w:t>ваются во второй части курса.</w:t>
      </w:r>
    </w:p>
    <w:p w:rsidR="006245F6" w:rsidRDefault="006245F6" w:rsidP="006245F6">
      <w:pPr>
        <w:shd w:val="clear" w:color="auto" w:fill="FFFFFF"/>
        <w:spacing w:before="5" w:line="312" w:lineRule="exact"/>
        <w:ind w:left="10" w:right="19" w:firstLine="586"/>
        <w:jc w:val="both"/>
      </w:pPr>
      <w:r>
        <w:rPr>
          <w:color w:val="000000"/>
          <w:spacing w:val="-3"/>
          <w:sz w:val="25"/>
          <w:szCs w:val="25"/>
        </w:rPr>
        <w:t>Одним из важнейших понятий курса информатики и информационных технологий о</w:t>
      </w:r>
      <w:r>
        <w:rPr>
          <w:color w:val="000000"/>
          <w:spacing w:val="-3"/>
          <w:sz w:val="25"/>
          <w:szCs w:val="25"/>
        </w:rPr>
        <w:t>с</w:t>
      </w:r>
      <w:r>
        <w:rPr>
          <w:color w:val="000000"/>
          <w:spacing w:val="-2"/>
          <w:sz w:val="25"/>
          <w:szCs w:val="25"/>
        </w:rPr>
        <w:t>новной школы является понятие алгоритма. Для записи алгоритмов используются формальные языки блок-схем и структурного программирования. С самого начала работа с алгори</w:t>
      </w:r>
      <w:r>
        <w:rPr>
          <w:color w:val="000000"/>
          <w:spacing w:val="-2"/>
          <w:sz w:val="25"/>
          <w:szCs w:val="25"/>
        </w:rPr>
        <w:t>т</w:t>
      </w:r>
      <w:r>
        <w:rPr>
          <w:color w:val="000000"/>
          <w:spacing w:val="-2"/>
          <w:sz w:val="25"/>
          <w:szCs w:val="25"/>
        </w:rPr>
        <w:t>мами поддерживается компьютером.</w:t>
      </w:r>
    </w:p>
    <w:p w:rsidR="006245F6" w:rsidRDefault="006245F6" w:rsidP="006245F6">
      <w:pPr>
        <w:shd w:val="clear" w:color="auto" w:fill="FFFFFF"/>
        <w:spacing w:before="5" w:line="312" w:lineRule="exact"/>
        <w:ind w:left="34" w:right="19" w:firstLine="571"/>
        <w:jc w:val="both"/>
      </w:pPr>
      <w:r>
        <w:rPr>
          <w:color w:val="000000"/>
          <w:spacing w:val="-3"/>
          <w:sz w:val="25"/>
          <w:szCs w:val="25"/>
        </w:rPr>
        <w:t xml:space="preserve">Важное понятие информационной модели рассматривается в контексте компьютерного </w:t>
      </w:r>
      <w:r>
        <w:rPr>
          <w:color w:val="000000"/>
          <w:spacing w:val="-2"/>
          <w:sz w:val="25"/>
          <w:szCs w:val="25"/>
        </w:rPr>
        <w:t>мод</w:t>
      </w:r>
      <w:r>
        <w:rPr>
          <w:color w:val="000000"/>
          <w:spacing w:val="-2"/>
          <w:sz w:val="25"/>
          <w:szCs w:val="25"/>
        </w:rPr>
        <w:t>е</w:t>
      </w:r>
      <w:r>
        <w:rPr>
          <w:color w:val="000000"/>
          <w:spacing w:val="-2"/>
          <w:sz w:val="25"/>
          <w:szCs w:val="25"/>
        </w:rPr>
        <w:t>лирования и используется при анализе различных объектов и процессов.</w:t>
      </w:r>
    </w:p>
    <w:p w:rsidR="006245F6" w:rsidRDefault="006245F6" w:rsidP="006245F6">
      <w:pPr>
        <w:shd w:val="clear" w:color="auto" w:fill="FFFFFF"/>
        <w:spacing w:before="10" w:line="312" w:lineRule="exact"/>
        <w:ind w:left="34" w:right="10" w:firstLine="586"/>
        <w:jc w:val="both"/>
      </w:pPr>
      <w:r>
        <w:rPr>
          <w:color w:val="000000"/>
          <w:spacing w:val="-3"/>
          <w:sz w:val="25"/>
          <w:szCs w:val="25"/>
        </w:rPr>
        <w:t xml:space="preserve">Понятия управления и обратной связи вводятся в контексте работы с компьютером, но </w:t>
      </w:r>
      <w:r>
        <w:rPr>
          <w:color w:val="000000"/>
          <w:spacing w:val="-1"/>
          <w:sz w:val="25"/>
          <w:szCs w:val="25"/>
        </w:rPr>
        <w:t>перен</w:t>
      </w:r>
      <w:r>
        <w:rPr>
          <w:color w:val="000000"/>
          <w:spacing w:val="-1"/>
          <w:sz w:val="25"/>
          <w:szCs w:val="25"/>
        </w:rPr>
        <w:t>о</w:t>
      </w:r>
      <w:r>
        <w:rPr>
          <w:color w:val="000000"/>
          <w:spacing w:val="-1"/>
          <w:sz w:val="25"/>
          <w:szCs w:val="25"/>
        </w:rPr>
        <w:t xml:space="preserve">сятся и в более широкий контекст социальных, технологических и биологических </w:t>
      </w:r>
      <w:r>
        <w:rPr>
          <w:color w:val="000000"/>
          <w:spacing w:val="-8"/>
          <w:sz w:val="25"/>
          <w:szCs w:val="25"/>
        </w:rPr>
        <w:t>систем.</w:t>
      </w:r>
    </w:p>
    <w:p w:rsidR="006245F6" w:rsidRDefault="006245F6" w:rsidP="006245F6">
      <w:pPr>
        <w:shd w:val="clear" w:color="auto" w:fill="FFFFFF"/>
        <w:spacing w:before="5" w:line="312" w:lineRule="exact"/>
        <w:ind w:left="19" w:right="14" w:firstLine="576"/>
        <w:jc w:val="both"/>
      </w:pPr>
      <w:r>
        <w:rPr>
          <w:color w:val="000000"/>
          <w:spacing w:val="-2"/>
          <w:sz w:val="25"/>
          <w:szCs w:val="25"/>
        </w:rPr>
        <w:t>В последних разделах курса изучаются телекоммуникационные технологии и технологии ко</w:t>
      </w:r>
      <w:r>
        <w:rPr>
          <w:color w:val="000000"/>
          <w:spacing w:val="-2"/>
          <w:sz w:val="25"/>
          <w:szCs w:val="25"/>
        </w:rPr>
        <w:t>л</w:t>
      </w:r>
      <w:r>
        <w:rPr>
          <w:color w:val="000000"/>
          <w:spacing w:val="-2"/>
          <w:sz w:val="25"/>
          <w:szCs w:val="25"/>
        </w:rPr>
        <w:t>лективной проектной деятельности с применением ИКТ.</w:t>
      </w:r>
    </w:p>
    <w:p w:rsidR="006245F6" w:rsidRDefault="006245F6" w:rsidP="006245F6">
      <w:pPr>
        <w:shd w:val="clear" w:color="auto" w:fill="FFFFFF"/>
        <w:spacing w:before="5" w:line="312" w:lineRule="exact"/>
        <w:ind w:left="14" w:right="10" w:firstLine="586"/>
        <w:jc w:val="both"/>
      </w:pPr>
      <w:r>
        <w:rPr>
          <w:color w:val="000000"/>
          <w:spacing w:val="-3"/>
          <w:sz w:val="25"/>
          <w:szCs w:val="25"/>
        </w:rPr>
        <w:t>Курс нацелен на формирование умений фиксировать информацию об окружающем ми</w:t>
      </w:r>
      <w:r>
        <w:rPr>
          <w:color w:val="000000"/>
          <w:spacing w:val="-2"/>
          <w:sz w:val="25"/>
          <w:szCs w:val="25"/>
        </w:rPr>
        <w:t>ре; и</w:t>
      </w:r>
      <w:r>
        <w:rPr>
          <w:color w:val="000000"/>
          <w:spacing w:val="-2"/>
          <w:sz w:val="25"/>
          <w:szCs w:val="25"/>
        </w:rPr>
        <w:t>с</w:t>
      </w:r>
      <w:r>
        <w:rPr>
          <w:color w:val="000000"/>
          <w:spacing w:val="-2"/>
          <w:sz w:val="25"/>
          <w:szCs w:val="25"/>
        </w:rPr>
        <w:t xml:space="preserve">кать, анализировать, критически оценивать, отбирать информацию; организовывать </w:t>
      </w:r>
      <w:r>
        <w:rPr>
          <w:color w:val="000000"/>
          <w:spacing w:val="1"/>
          <w:sz w:val="25"/>
          <w:szCs w:val="25"/>
        </w:rPr>
        <w:t xml:space="preserve">информацию; передавать информацию; проектировать объекты и процессы, планировать </w:t>
      </w:r>
      <w:r>
        <w:rPr>
          <w:color w:val="000000"/>
          <w:spacing w:val="-2"/>
          <w:sz w:val="25"/>
          <w:szCs w:val="25"/>
        </w:rPr>
        <w:t>свои действия; созд</w:t>
      </w:r>
      <w:r>
        <w:rPr>
          <w:color w:val="000000"/>
          <w:spacing w:val="-2"/>
          <w:sz w:val="25"/>
          <w:szCs w:val="25"/>
        </w:rPr>
        <w:t>а</w:t>
      </w:r>
      <w:r>
        <w:rPr>
          <w:color w:val="000000"/>
          <w:spacing w:val="-2"/>
          <w:sz w:val="25"/>
          <w:szCs w:val="25"/>
        </w:rPr>
        <w:t>вать, реализовывать и корректировать планы.</w:t>
      </w:r>
    </w:p>
    <w:p w:rsidR="006245F6" w:rsidRDefault="006245F6" w:rsidP="006245F6">
      <w:pPr>
        <w:shd w:val="clear" w:color="auto" w:fill="FFFFFF"/>
        <w:spacing w:before="10" w:line="312" w:lineRule="exact"/>
        <w:ind w:left="14" w:firstLine="586"/>
        <w:jc w:val="both"/>
      </w:pPr>
      <w:r>
        <w:rPr>
          <w:color w:val="000000"/>
          <w:spacing w:val="-1"/>
          <w:sz w:val="25"/>
          <w:szCs w:val="25"/>
        </w:rPr>
        <w:t>Программой предполагается проведение непродолжительных практических работ (20-</w:t>
      </w:r>
      <w:r>
        <w:rPr>
          <w:color w:val="000000"/>
          <w:spacing w:val="-2"/>
          <w:sz w:val="25"/>
          <w:szCs w:val="25"/>
        </w:rPr>
        <w:t xml:space="preserve">25 мин), направленных на отработку отдельных технологических приемов, и практикумов </w:t>
      </w:r>
      <w:proofErr w:type="gramStart"/>
      <w:r>
        <w:rPr>
          <w:color w:val="000000"/>
          <w:spacing w:val="-2"/>
          <w:sz w:val="25"/>
          <w:szCs w:val="25"/>
        </w:rPr>
        <w:t>-</w:t>
      </w:r>
      <w:r>
        <w:rPr>
          <w:color w:val="000000"/>
          <w:spacing w:val="-5"/>
          <w:sz w:val="25"/>
          <w:szCs w:val="25"/>
        </w:rPr>
        <w:t>и</w:t>
      </w:r>
      <w:proofErr w:type="gramEnd"/>
      <w:r>
        <w:rPr>
          <w:color w:val="000000"/>
          <w:spacing w:val="-5"/>
          <w:sz w:val="25"/>
          <w:szCs w:val="25"/>
        </w:rPr>
        <w:t>нтегрированных практических работ, ориентированных на получение целостного содерж</w:t>
      </w:r>
      <w:r>
        <w:rPr>
          <w:color w:val="000000"/>
          <w:spacing w:val="-5"/>
          <w:sz w:val="25"/>
          <w:szCs w:val="25"/>
        </w:rPr>
        <w:t>а</w:t>
      </w:r>
      <w:r>
        <w:rPr>
          <w:color w:val="000000"/>
          <w:spacing w:val="-3"/>
          <w:sz w:val="25"/>
          <w:szCs w:val="25"/>
        </w:rPr>
        <w:t xml:space="preserve">тельного результата, осмысленного и интересного для учащихся. Содержание теоретического </w:t>
      </w:r>
      <w:r>
        <w:rPr>
          <w:color w:val="000000"/>
          <w:spacing w:val="-7"/>
          <w:sz w:val="25"/>
          <w:szCs w:val="25"/>
        </w:rPr>
        <w:t xml:space="preserve">и практического компонентов курса информатики основной школы  в соотношении </w:t>
      </w:r>
      <w:r>
        <w:rPr>
          <w:color w:val="000000"/>
          <w:spacing w:val="-5"/>
          <w:sz w:val="25"/>
          <w:szCs w:val="25"/>
        </w:rPr>
        <w:t xml:space="preserve">50 </w:t>
      </w:r>
      <w:proofErr w:type="spellStart"/>
      <w:r>
        <w:rPr>
          <w:color w:val="000000"/>
          <w:spacing w:val="-5"/>
          <w:sz w:val="25"/>
          <w:szCs w:val="25"/>
        </w:rPr>
        <w:t>х</w:t>
      </w:r>
      <w:proofErr w:type="spellEnd"/>
      <w:r>
        <w:rPr>
          <w:color w:val="000000"/>
          <w:spacing w:val="-5"/>
          <w:sz w:val="25"/>
          <w:szCs w:val="25"/>
        </w:rPr>
        <w:t xml:space="preserve"> 50. При выполнении работ практикума предполагается использование актуального содержательного материала и заданий из других предметных областей. Как правило, такие работы </w:t>
      </w:r>
      <w:r>
        <w:rPr>
          <w:color w:val="000000"/>
          <w:spacing w:val="-6"/>
          <w:sz w:val="25"/>
          <w:szCs w:val="25"/>
        </w:rPr>
        <w:t>рассч</w:t>
      </w:r>
      <w:r>
        <w:rPr>
          <w:color w:val="000000"/>
          <w:spacing w:val="-6"/>
          <w:sz w:val="25"/>
          <w:szCs w:val="25"/>
        </w:rPr>
        <w:t>и</w:t>
      </w:r>
      <w:r>
        <w:rPr>
          <w:color w:val="000000"/>
          <w:spacing w:val="-6"/>
          <w:sz w:val="25"/>
          <w:szCs w:val="25"/>
        </w:rPr>
        <w:t xml:space="preserve">таны на несколько учебных часов. </w:t>
      </w:r>
    </w:p>
    <w:p w:rsidR="006245F6" w:rsidRDefault="006245F6" w:rsidP="006245F6">
      <w:pPr>
        <w:shd w:val="clear" w:color="auto" w:fill="FFFFFF"/>
        <w:spacing w:before="10" w:line="326" w:lineRule="exact"/>
        <w:ind w:left="14" w:right="10" w:firstLine="499"/>
        <w:jc w:val="both"/>
      </w:pPr>
      <w:r>
        <w:rPr>
          <w:i/>
          <w:iCs/>
          <w:color w:val="000000"/>
          <w:spacing w:val="2"/>
          <w:sz w:val="24"/>
          <w:szCs w:val="24"/>
        </w:rPr>
        <w:t xml:space="preserve">Изучение информатики и информационных технологий в основной школе направлено на </w:t>
      </w:r>
      <w:r>
        <w:rPr>
          <w:i/>
          <w:iCs/>
          <w:color w:val="000000"/>
          <w:spacing w:val="-1"/>
          <w:sz w:val="24"/>
          <w:szCs w:val="24"/>
        </w:rPr>
        <w:t>до</w:t>
      </w:r>
      <w:r>
        <w:rPr>
          <w:i/>
          <w:iCs/>
          <w:color w:val="000000"/>
          <w:spacing w:val="-1"/>
          <w:sz w:val="24"/>
          <w:szCs w:val="24"/>
        </w:rPr>
        <w:t>с</w:t>
      </w:r>
      <w:r>
        <w:rPr>
          <w:i/>
          <w:iCs/>
          <w:color w:val="000000"/>
          <w:spacing w:val="-1"/>
          <w:sz w:val="24"/>
          <w:szCs w:val="24"/>
        </w:rPr>
        <w:t>тижение следующих целей:</w:t>
      </w:r>
    </w:p>
    <w:p w:rsidR="006245F6" w:rsidRDefault="006245F6" w:rsidP="006245F6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326" w:lineRule="exact"/>
        <w:ind w:left="5" w:firstLine="518"/>
        <w:rPr>
          <w:i/>
          <w:iCs/>
          <w:color w:val="000000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освоение знаний, составляющих основу научных представлений об информации, и</w:t>
      </w:r>
      <w:r>
        <w:rPr>
          <w:color w:val="000000"/>
          <w:spacing w:val="-1"/>
          <w:sz w:val="25"/>
          <w:szCs w:val="25"/>
        </w:rPr>
        <w:t>н</w:t>
      </w:r>
      <w:r>
        <w:rPr>
          <w:color w:val="000000"/>
          <w:spacing w:val="-4"/>
          <w:sz w:val="25"/>
          <w:szCs w:val="25"/>
        </w:rPr>
        <w:t>формационных процессах, системах, технологиях и моделях;</w:t>
      </w:r>
    </w:p>
    <w:p w:rsidR="006245F6" w:rsidRDefault="006245F6" w:rsidP="006245F6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326" w:lineRule="exact"/>
        <w:ind w:left="5" w:firstLine="518"/>
        <w:rPr>
          <w:color w:val="000000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овладение умениями работать с различными видами информации с помощью комп</w:t>
      </w:r>
      <w:r>
        <w:rPr>
          <w:color w:val="000000"/>
          <w:spacing w:val="-1"/>
          <w:sz w:val="25"/>
          <w:szCs w:val="25"/>
        </w:rPr>
        <w:t>ь</w:t>
      </w:r>
      <w:r>
        <w:rPr>
          <w:color w:val="000000"/>
          <w:spacing w:val="-1"/>
          <w:sz w:val="25"/>
          <w:szCs w:val="25"/>
        </w:rPr>
        <w:t>ютера и других средств информационных и коммуникационных технологий (ИКТ), органи</w:t>
      </w:r>
      <w:r>
        <w:rPr>
          <w:color w:val="000000"/>
          <w:spacing w:val="-3"/>
          <w:sz w:val="25"/>
          <w:szCs w:val="25"/>
        </w:rPr>
        <w:t>зовывать собс</w:t>
      </w:r>
      <w:r>
        <w:rPr>
          <w:color w:val="000000"/>
          <w:spacing w:val="-3"/>
          <w:sz w:val="25"/>
          <w:szCs w:val="25"/>
        </w:rPr>
        <w:t>т</w:t>
      </w:r>
      <w:r>
        <w:rPr>
          <w:color w:val="000000"/>
          <w:spacing w:val="-3"/>
          <w:sz w:val="25"/>
          <w:szCs w:val="25"/>
        </w:rPr>
        <w:t>венную информационную деятельность и планировать ее результаты;</w:t>
      </w:r>
    </w:p>
    <w:p w:rsidR="006245F6" w:rsidRDefault="006245F6" w:rsidP="006245F6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326" w:lineRule="exact"/>
        <w:ind w:left="5" w:firstLine="518"/>
        <w:rPr>
          <w:color w:val="000000"/>
          <w:sz w:val="25"/>
          <w:szCs w:val="25"/>
        </w:rPr>
      </w:pPr>
      <w:r>
        <w:rPr>
          <w:color w:val="000000"/>
          <w:spacing w:val="1"/>
          <w:sz w:val="25"/>
          <w:szCs w:val="25"/>
        </w:rPr>
        <w:t xml:space="preserve">развитие познавательных интересов, интеллектуальных и творческих способностей </w:t>
      </w:r>
      <w:r>
        <w:rPr>
          <w:color w:val="000000"/>
          <w:spacing w:val="-10"/>
          <w:sz w:val="25"/>
          <w:szCs w:val="25"/>
        </w:rPr>
        <w:t>средс</w:t>
      </w:r>
      <w:r>
        <w:rPr>
          <w:color w:val="000000"/>
          <w:spacing w:val="-10"/>
          <w:sz w:val="25"/>
          <w:szCs w:val="25"/>
        </w:rPr>
        <w:t>т</w:t>
      </w:r>
      <w:r>
        <w:rPr>
          <w:color w:val="000000"/>
          <w:spacing w:val="-10"/>
          <w:sz w:val="25"/>
          <w:szCs w:val="25"/>
        </w:rPr>
        <w:t>вами ИКТ;</w:t>
      </w:r>
    </w:p>
    <w:p w:rsidR="006245F6" w:rsidRDefault="006245F6" w:rsidP="006245F6">
      <w:pPr>
        <w:numPr>
          <w:ilvl w:val="0"/>
          <w:numId w:val="1"/>
        </w:numPr>
        <w:shd w:val="clear" w:color="auto" w:fill="FFFFFF"/>
        <w:tabs>
          <w:tab w:val="left" w:pos="686"/>
        </w:tabs>
        <w:spacing w:before="5" w:line="326" w:lineRule="exact"/>
        <w:ind w:left="5" w:firstLine="518"/>
        <w:rPr>
          <w:color w:val="00000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 xml:space="preserve">воспитание ответственного отношения к информации с учетом правовых и этических </w:t>
      </w:r>
      <w:r>
        <w:rPr>
          <w:color w:val="000000"/>
          <w:spacing w:val="-3"/>
          <w:sz w:val="25"/>
          <w:szCs w:val="25"/>
        </w:rPr>
        <w:t>аспе</w:t>
      </w:r>
      <w:r>
        <w:rPr>
          <w:color w:val="000000"/>
          <w:spacing w:val="-3"/>
          <w:sz w:val="25"/>
          <w:szCs w:val="25"/>
        </w:rPr>
        <w:t>к</w:t>
      </w:r>
      <w:r>
        <w:rPr>
          <w:color w:val="000000"/>
          <w:spacing w:val="-3"/>
          <w:sz w:val="25"/>
          <w:szCs w:val="25"/>
        </w:rPr>
        <w:t xml:space="preserve">тов ее распространения; избирательного </w:t>
      </w:r>
      <w:r>
        <w:rPr>
          <w:color w:val="000000"/>
          <w:spacing w:val="-3"/>
          <w:sz w:val="25"/>
          <w:szCs w:val="25"/>
        </w:rPr>
        <w:lastRenderedPageBreak/>
        <w:t>отношения к полученной информации;</w:t>
      </w:r>
    </w:p>
    <w:p w:rsidR="006245F6" w:rsidRDefault="006245F6" w:rsidP="006245F6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326" w:lineRule="exact"/>
        <w:ind w:left="5" w:firstLine="518"/>
        <w:rPr>
          <w:color w:val="00000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 xml:space="preserve">выработка навыков применения средств ИКТ в повседневной жизни, при выполнении </w:t>
      </w:r>
      <w:r>
        <w:rPr>
          <w:color w:val="000000"/>
          <w:spacing w:val="-1"/>
          <w:sz w:val="25"/>
          <w:szCs w:val="25"/>
        </w:rPr>
        <w:t>инд</w:t>
      </w:r>
      <w:r>
        <w:rPr>
          <w:color w:val="000000"/>
          <w:spacing w:val="-1"/>
          <w:sz w:val="25"/>
          <w:szCs w:val="25"/>
        </w:rPr>
        <w:t>и</w:t>
      </w:r>
      <w:r>
        <w:rPr>
          <w:color w:val="000000"/>
          <w:spacing w:val="-1"/>
          <w:sz w:val="25"/>
          <w:szCs w:val="25"/>
        </w:rPr>
        <w:t xml:space="preserve">видуальных и коллективных проектов, в учебной деятельности, дальнейшем освоении </w:t>
      </w:r>
      <w:r>
        <w:rPr>
          <w:color w:val="000000"/>
          <w:spacing w:val="-5"/>
          <w:sz w:val="25"/>
          <w:szCs w:val="25"/>
        </w:rPr>
        <w:t>профессий, востребованных на рынке труда.</w:t>
      </w:r>
    </w:p>
    <w:p w:rsidR="006245F6" w:rsidRDefault="006245F6" w:rsidP="006245F6">
      <w:pPr>
        <w:shd w:val="clear" w:color="auto" w:fill="FFFFFF"/>
        <w:spacing w:before="326" w:line="322" w:lineRule="exact"/>
        <w:ind w:left="523"/>
      </w:pPr>
      <w:r>
        <w:rPr>
          <w:b/>
          <w:bCs/>
          <w:color w:val="000000"/>
          <w:spacing w:val="-4"/>
          <w:sz w:val="25"/>
          <w:szCs w:val="25"/>
        </w:rPr>
        <w:t>Результаты обучения.</w:t>
      </w:r>
    </w:p>
    <w:p w:rsidR="006245F6" w:rsidRDefault="006245F6" w:rsidP="006245F6">
      <w:pPr>
        <w:shd w:val="clear" w:color="auto" w:fill="FFFFFF"/>
        <w:spacing w:line="322" w:lineRule="exact"/>
        <w:ind w:left="10" w:firstLine="518"/>
        <w:jc w:val="both"/>
      </w:pPr>
      <w:r>
        <w:rPr>
          <w:color w:val="000000"/>
          <w:spacing w:val="-2"/>
          <w:sz w:val="25"/>
          <w:szCs w:val="25"/>
        </w:rPr>
        <w:t>Обязательные результаты изучения курса «Информатика и информационные технол</w:t>
      </w:r>
      <w:r>
        <w:rPr>
          <w:color w:val="000000"/>
          <w:spacing w:val="-2"/>
          <w:sz w:val="25"/>
          <w:szCs w:val="25"/>
        </w:rPr>
        <w:t>о</w:t>
      </w:r>
      <w:r>
        <w:rPr>
          <w:color w:val="000000"/>
          <w:spacing w:val="-4"/>
          <w:sz w:val="25"/>
          <w:szCs w:val="25"/>
        </w:rPr>
        <w:t>гии» приведены в разделе «Требования к уровню подготовки выпускников», который полн</w:t>
      </w:r>
      <w:r>
        <w:rPr>
          <w:color w:val="000000"/>
          <w:spacing w:val="-4"/>
          <w:sz w:val="25"/>
          <w:szCs w:val="25"/>
        </w:rPr>
        <w:t>о</w:t>
      </w:r>
      <w:r>
        <w:rPr>
          <w:color w:val="000000"/>
          <w:spacing w:val="-3"/>
          <w:sz w:val="25"/>
          <w:szCs w:val="25"/>
        </w:rPr>
        <w:t xml:space="preserve">стью соответствует стандарту. </w:t>
      </w:r>
      <w:proofErr w:type="gramStart"/>
      <w:r>
        <w:rPr>
          <w:color w:val="000000"/>
          <w:spacing w:val="-3"/>
          <w:sz w:val="25"/>
          <w:szCs w:val="25"/>
        </w:rPr>
        <w:t xml:space="preserve">Требования направлены на реализацию </w:t>
      </w:r>
      <w:proofErr w:type="spellStart"/>
      <w:r>
        <w:rPr>
          <w:color w:val="000000"/>
          <w:spacing w:val="-3"/>
          <w:sz w:val="25"/>
          <w:szCs w:val="25"/>
        </w:rPr>
        <w:t>деятельностного</w:t>
      </w:r>
      <w:proofErr w:type="spellEnd"/>
      <w:r>
        <w:rPr>
          <w:color w:val="000000"/>
          <w:spacing w:val="-3"/>
          <w:sz w:val="25"/>
          <w:szCs w:val="25"/>
        </w:rPr>
        <w:t xml:space="preserve"> и личностно ориентированного подходов, освоение учащимися интеллектуальной и практической деятельности, овладение зн</w:t>
      </w:r>
      <w:r>
        <w:rPr>
          <w:color w:val="000000"/>
          <w:spacing w:val="-3"/>
          <w:sz w:val="25"/>
          <w:szCs w:val="25"/>
        </w:rPr>
        <w:t>а</w:t>
      </w:r>
      <w:r>
        <w:rPr>
          <w:color w:val="000000"/>
          <w:spacing w:val="-3"/>
          <w:sz w:val="25"/>
          <w:szCs w:val="25"/>
        </w:rPr>
        <w:t>ниями и умениями, необходимыми в повседневной жизни.</w:t>
      </w:r>
      <w:proofErr w:type="gramEnd"/>
    </w:p>
    <w:p w:rsidR="006245F6" w:rsidRDefault="006245F6" w:rsidP="006245F6">
      <w:pPr>
        <w:shd w:val="clear" w:color="auto" w:fill="FFFFFF"/>
        <w:spacing w:line="307" w:lineRule="exact"/>
        <w:ind w:right="58" w:firstLine="590"/>
        <w:jc w:val="both"/>
      </w:pPr>
      <w:r>
        <w:rPr>
          <w:color w:val="000000"/>
          <w:spacing w:val="-3"/>
          <w:sz w:val="25"/>
          <w:szCs w:val="25"/>
        </w:rPr>
        <w:t>Рубрика «Знать/понимать» включает требования к учебному материалу, который у</w:t>
      </w:r>
      <w:r>
        <w:rPr>
          <w:color w:val="000000"/>
          <w:spacing w:val="-3"/>
          <w:sz w:val="25"/>
          <w:szCs w:val="25"/>
        </w:rPr>
        <w:t>с</w:t>
      </w:r>
      <w:r>
        <w:rPr>
          <w:color w:val="000000"/>
          <w:spacing w:val="-2"/>
          <w:sz w:val="25"/>
          <w:szCs w:val="25"/>
        </w:rPr>
        <w:t>ваивается и воспроизводится учащимися. Выпускники должны понимать смысл изучаемых понятий, принципов и закономерностей.</w:t>
      </w:r>
    </w:p>
    <w:p w:rsidR="006245F6" w:rsidRDefault="006245F6" w:rsidP="006245F6">
      <w:pPr>
        <w:shd w:val="clear" w:color="auto" w:fill="FFFFFF"/>
        <w:spacing w:line="307" w:lineRule="exact"/>
        <w:ind w:right="38" w:firstLine="586"/>
        <w:jc w:val="both"/>
      </w:pPr>
      <w:r>
        <w:rPr>
          <w:color w:val="000000"/>
          <w:spacing w:val="-3"/>
          <w:sz w:val="25"/>
          <w:szCs w:val="25"/>
        </w:rPr>
        <w:t>Рубрика «Уметь» включает требования, основанные на более сложных видах деятел</w:t>
      </w:r>
      <w:r>
        <w:rPr>
          <w:color w:val="000000"/>
          <w:spacing w:val="-3"/>
          <w:sz w:val="25"/>
          <w:szCs w:val="25"/>
        </w:rPr>
        <w:t>ь</w:t>
      </w:r>
      <w:r>
        <w:rPr>
          <w:color w:val="000000"/>
          <w:spacing w:val="-2"/>
          <w:sz w:val="25"/>
          <w:szCs w:val="25"/>
        </w:rPr>
        <w:t>ности, в том числе творческой: создавать информационные объекты, оперировать ими, оц</w:t>
      </w:r>
      <w:r>
        <w:rPr>
          <w:color w:val="000000"/>
          <w:spacing w:val="-2"/>
          <w:sz w:val="25"/>
          <w:szCs w:val="25"/>
        </w:rPr>
        <w:t>е</w:t>
      </w:r>
      <w:r>
        <w:rPr>
          <w:color w:val="000000"/>
          <w:spacing w:val="-3"/>
          <w:sz w:val="25"/>
          <w:szCs w:val="25"/>
        </w:rPr>
        <w:t xml:space="preserve">нивать числовые параметры информационных объектов и процессов, приводить примеры </w:t>
      </w:r>
      <w:r>
        <w:rPr>
          <w:color w:val="000000"/>
          <w:spacing w:val="-2"/>
          <w:sz w:val="25"/>
          <w:szCs w:val="25"/>
        </w:rPr>
        <w:t>практического использов</w:t>
      </w:r>
      <w:r>
        <w:rPr>
          <w:color w:val="000000"/>
          <w:spacing w:val="-2"/>
          <w:sz w:val="25"/>
          <w:szCs w:val="25"/>
        </w:rPr>
        <w:t>а</w:t>
      </w:r>
      <w:r>
        <w:rPr>
          <w:color w:val="000000"/>
          <w:spacing w:val="-2"/>
          <w:sz w:val="25"/>
          <w:szCs w:val="25"/>
        </w:rPr>
        <w:t xml:space="preserve">ния полученных знаний, осуществлять самостоятельный поиск </w:t>
      </w:r>
      <w:r>
        <w:rPr>
          <w:color w:val="000000"/>
          <w:spacing w:val="-3"/>
          <w:sz w:val="25"/>
          <w:szCs w:val="25"/>
        </w:rPr>
        <w:t>учебной информации, применять средства информационных технологий для решения задач.</w:t>
      </w:r>
    </w:p>
    <w:p w:rsidR="006245F6" w:rsidRDefault="006245F6" w:rsidP="006245F6">
      <w:pPr>
        <w:shd w:val="clear" w:color="auto" w:fill="FFFFFF"/>
        <w:spacing w:line="307" w:lineRule="exact"/>
        <w:ind w:right="38" w:firstLine="586"/>
        <w:jc w:val="both"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В рубрике «Использовать приобретенные знания и умения в практической деятельн</w:t>
      </w:r>
      <w:r>
        <w:rPr>
          <w:color w:val="000000"/>
          <w:spacing w:val="-2"/>
          <w:sz w:val="25"/>
          <w:szCs w:val="25"/>
        </w:rPr>
        <w:t>о</w:t>
      </w:r>
      <w:r>
        <w:rPr>
          <w:color w:val="000000"/>
          <w:spacing w:val="-2"/>
          <w:sz w:val="25"/>
          <w:szCs w:val="25"/>
        </w:rPr>
        <w:t xml:space="preserve">сти и повседневной жизни» представлены требования, выходящие за рамки конкретного учебного предмета и нацеленные на решение разнообразных жизненных </w:t>
      </w:r>
      <w:proofErr w:type="spellStart"/>
      <w:r>
        <w:rPr>
          <w:color w:val="000000"/>
          <w:spacing w:val="-2"/>
          <w:sz w:val="25"/>
          <w:szCs w:val="25"/>
        </w:rPr>
        <w:t>задач</w:t>
      </w:r>
      <w:proofErr w:type="gramStart"/>
      <w:r>
        <w:rPr>
          <w:color w:val="000000"/>
          <w:spacing w:val="-2"/>
          <w:sz w:val="25"/>
          <w:szCs w:val="25"/>
        </w:rPr>
        <w:t>.О</w:t>
      </w:r>
      <w:proofErr w:type="gramEnd"/>
      <w:r>
        <w:rPr>
          <w:color w:val="000000"/>
          <w:spacing w:val="-2"/>
          <w:sz w:val="25"/>
          <w:szCs w:val="25"/>
        </w:rPr>
        <w:t>сновным</w:t>
      </w:r>
      <w:proofErr w:type="spellEnd"/>
      <w:r>
        <w:rPr>
          <w:color w:val="000000"/>
          <w:spacing w:val="-2"/>
          <w:sz w:val="25"/>
          <w:szCs w:val="25"/>
        </w:rPr>
        <w:t xml:space="preserve"> результатом обучения является достижение базовой и</w:t>
      </w:r>
      <w:r>
        <w:rPr>
          <w:color w:val="000000"/>
          <w:spacing w:val="-2"/>
          <w:sz w:val="25"/>
          <w:szCs w:val="25"/>
        </w:rPr>
        <w:t>н</w:t>
      </w:r>
      <w:r>
        <w:rPr>
          <w:color w:val="000000"/>
          <w:spacing w:val="-2"/>
          <w:sz w:val="25"/>
          <w:szCs w:val="25"/>
        </w:rPr>
        <w:t>формационно-коммуникационной компетентности учащегося.</w:t>
      </w:r>
    </w:p>
    <w:p w:rsidR="006245F6" w:rsidRDefault="006245F6" w:rsidP="006245F6">
      <w:pPr>
        <w:shd w:val="clear" w:color="auto" w:fill="FFFFFF"/>
        <w:spacing w:line="307" w:lineRule="exact"/>
        <w:ind w:right="38" w:firstLine="586"/>
        <w:jc w:val="both"/>
        <w:rPr>
          <w:color w:val="000000"/>
          <w:spacing w:val="-2"/>
          <w:sz w:val="25"/>
          <w:szCs w:val="25"/>
        </w:rPr>
      </w:pPr>
    </w:p>
    <w:p w:rsidR="006245F6" w:rsidRDefault="006245F6" w:rsidP="006245F6">
      <w:pPr>
        <w:shd w:val="clear" w:color="auto" w:fill="FFFFFF"/>
        <w:spacing w:line="307" w:lineRule="exact"/>
        <w:ind w:right="38" w:firstLine="586"/>
        <w:jc w:val="both"/>
      </w:pPr>
      <w:r w:rsidRPr="003A557F">
        <w:rPr>
          <w:b/>
          <w:bCs/>
          <w:color w:val="000000"/>
          <w:spacing w:val="-5"/>
          <w:sz w:val="25"/>
          <w:szCs w:val="25"/>
        </w:rPr>
        <w:t xml:space="preserve"> </w:t>
      </w:r>
      <w:r>
        <w:rPr>
          <w:b/>
          <w:bCs/>
          <w:color w:val="000000"/>
          <w:spacing w:val="-5"/>
          <w:sz w:val="25"/>
          <w:szCs w:val="25"/>
        </w:rPr>
        <w:t xml:space="preserve">ТРЕБОВАНИЯ К УРОВНЮ ПОДГОТОВКИ ВЫПУСКНИКОВ </w:t>
      </w:r>
      <w:r>
        <w:rPr>
          <w:b/>
          <w:bCs/>
          <w:color w:val="000000"/>
          <w:spacing w:val="-3"/>
          <w:sz w:val="25"/>
          <w:szCs w:val="25"/>
        </w:rPr>
        <w:t>ОБРАЗОВАТЕЛЬНЫХ УЧРЕЖДЕНИЙ ОСНОВНОГО</w:t>
      </w:r>
    </w:p>
    <w:p w:rsidR="006245F6" w:rsidRDefault="006245F6" w:rsidP="006245F6">
      <w:pPr>
        <w:shd w:val="clear" w:color="auto" w:fill="FFFFFF"/>
        <w:spacing w:line="293" w:lineRule="exact"/>
        <w:ind w:right="82"/>
        <w:jc w:val="center"/>
      </w:pPr>
      <w:r>
        <w:rPr>
          <w:b/>
          <w:bCs/>
          <w:color w:val="000000"/>
          <w:spacing w:val="-4"/>
          <w:sz w:val="25"/>
          <w:szCs w:val="25"/>
        </w:rPr>
        <w:t>ОБЩЕГО ОБРАЗОВАНИЯ</w:t>
      </w:r>
    </w:p>
    <w:p w:rsidR="006245F6" w:rsidRDefault="006245F6" w:rsidP="006245F6">
      <w:pPr>
        <w:shd w:val="clear" w:color="auto" w:fill="FFFFFF"/>
        <w:spacing w:line="293" w:lineRule="exact"/>
        <w:ind w:left="2083" w:right="2155"/>
        <w:jc w:val="center"/>
      </w:pPr>
      <w:r>
        <w:rPr>
          <w:b/>
          <w:bCs/>
          <w:color w:val="000000"/>
          <w:spacing w:val="-5"/>
          <w:sz w:val="25"/>
          <w:szCs w:val="25"/>
        </w:rPr>
        <w:t>ПО ИНФОРМАТИКЕ И ИНФОРМАЦИОННЫМ ТЕХНОЛОГИЯМ</w:t>
      </w:r>
    </w:p>
    <w:p w:rsidR="006245F6" w:rsidRDefault="006245F6" w:rsidP="006245F6">
      <w:pPr>
        <w:shd w:val="clear" w:color="auto" w:fill="FFFFFF"/>
        <w:spacing w:before="442"/>
        <w:ind w:left="533"/>
      </w:pPr>
      <w:r>
        <w:rPr>
          <w:b/>
          <w:bCs/>
          <w:i/>
          <w:iCs/>
          <w:color w:val="000000"/>
          <w:spacing w:val="5"/>
          <w:sz w:val="24"/>
          <w:szCs w:val="24"/>
        </w:rPr>
        <w:t>В результате изучения информатики и информационных технологий ученик дол</w:t>
      </w:r>
      <w:r>
        <w:rPr>
          <w:b/>
          <w:bCs/>
          <w:i/>
          <w:iCs/>
          <w:color w:val="000000"/>
          <w:spacing w:val="-12"/>
          <w:sz w:val="24"/>
          <w:szCs w:val="24"/>
        </w:rPr>
        <w:t>жен</w:t>
      </w:r>
    </w:p>
    <w:p w:rsidR="006245F6" w:rsidRDefault="006245F6" w:rsidP="006245F6">
      <w:pPr>
        <w:shd w:val="clear" w:color="auto" w:fill="FFFFFF"/>
        <w:spacing w:before="317" w:line="307" w:lineRule="exact"/>
        <w:ind w:left="552"/>
      </w:pPr>
      <w:r>
        <w:rPr>
          <w:b/>
          <w:bCs/>
          <w:color w:val="000000"/>
          <w:spacing w:val="-6"/>
          <w:sz w:val="25"/>
          <w:szCs w:val="25"/>
        </w:rPr>
        <w:t>знать/понимать:</w:t>
      </w:r>
    </w:p>
    <w:p w:rsidR="006245F6" w:rsidRDefault="006245F6" w:rsidP="006245F6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07" w:lineRule="exact"/>
        <w:ind w:left="557"/>
        <w:rPr>
          <w:color w:val="00000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виды информационных процессов; примеры источников и приемников информации;</w:t>
      </w:r>
    </w:p>
    <w:p w:rsidR="006245F6" w:rsidRDefault="006245F6" w:rsidP="006245F6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07" w:lineRule="exact"/>
        <w:ind w:left="14" w:firstLine="542"/>
        <w:rPr>
          <w:color w:val="000000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единицы измерения количества и скорости передачи информации; принцип дискре</w:t>
      </w:r>
      <w:r>
        <w:rPr>
          <w:color w:val="000000"/>
          <w:spacing w:val="-1"/>
          <w:sz w:val="25"/>
          <w:szCs w:val="25"/>
        </w:rPr>
        <w:t>т</w:t>
      </w:r>
      <w:r>
        <w:rPr>
          <w:color w:val="000000"/>
          <w:spacing w:val="-4"/>
          <w:sz w:val="25"/>
          <w:szCs w:val="25"/>
        </w:rPr>
        <w:t>ного (цифрового) представления информации;</w:t>
      </w:r>
    </w:p>
    <w:p w:rsidR="006245F6" w:rsidRDefault="006245F6" w:rsidP="006245F6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07" w:lineRule="exact"/>
        <w:ind w:left="14" w:firstLine="542"/>
        <w:rPr>
          <w:color w:val="00000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основные свойства алгоритма, типы алгоритмических конструкций: следование, вет</w:t>
      </w:r>
      <w:r>
        <w:rPr>
          <w:color w:val="000000"/>
          <w:spacing w:val="-2"/>
          <w:sz w:val="25"/>
          <w:szCs w:val="25"/>
        </w:rPr>
        <w:t>в</w:t>
      </w:r>
      <w:r>
        <w:rPr>
          <w:color w:val="000000"/>
          <w:spacing w:val="-4"/>
          <w:sz w:val="25"/>
          <w:szCs w:val="25"/>
        </w:rPr>
        <w:t>ление, цикл; понятие вспомогательного алгоритма;</w:t>
      </w:r>
    </w:p>
    <w:p w:rsidR="006245F6" w:rsidRDefault="006245F6" w:rsidP="006245F6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07" w:lineRule="exact"/>
        <w:ind w:left="557"/>
        <w:rPr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программный принцип работы компьютера;</w:t>
      </w:r>
    </w:p>
    <w:p w:rsidR="006245F6" w:rsidRDefault="006245F6" w:rsidP="006245F6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07" w:lineRule="exact"/>
        <w:ind w:left="14" w:firstLine="542"/>
        <w:rPr>
          <w:color w:val="000000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назначение и функции используемых информационных и коммуникационных техн</w:t>
      </w:r>
      <w:r>
        <w:rPr>
          <w:color w:val="000000"/>
          <w:spacing w:val="-1"/>
          <w:sz w:val="25"/>
          <w:szCs w:val="25"/>
        </w:rPr>
        <w:t>о</w:t>
      </w:r>
      <w:r>
        <w:rPr>
          <w:color w:val="000000"/>
          <w:spacing w:val="-14"/>
          <w:sz w:val="25"/>
          <w:szCs w:val="25"/>
        </w:rPr>
        <w:t>логий;</w:t>
      </w:r>
    </w:p>
    <w:p w:rsidR="006245F6" w:rsidRDefault="006245F6" w:rsidP="006245F6">
      <w:pPr>
        <w:shd w:val="clear" w:color="auto" w:fill="FFFFFF"/>
        <w:spacing w:before="317" w:line="307" w:lineRule="exact"/>
        <w:ind w:left="552"/>
      </w:pPr>
      <w:r>
        <w:rPr>
          <w:b/>
          <w:bCs/>
          <w:color w:val="000000"/>
          <w:spacing w:val="-9"/>
          <w:sz w:val="25"/>
          <w:szCs w:val="25"/>
        </w:rPr>
        <w:lastRenderedPageBreak/>
        <w:t>уметь:</w:t>
      </w:r>
    </w:p>
    <w:p w:rsidR="006245F6" w:rsidRDefault="006245F6" w:rsidP="006245F6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07" w:lineRule="exact"/>
        <w:ind w:left="34" w:firstLine="528"/>
        <w:rPr>
          <w:color w:val="000000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выполнять базовые операции над объектами: цепочками символов, числами, списк</w:t>
      </w:r>
      <w:r>
        <w:rPr>
          <w:color w:val="000000"/>
          <w:spacing w:val="-1"/>
          <w:sz w:val="25"/>
          <w:szCs w:val="25"/>
        </w:rPr>
        <w:t>а</w:t>
      </w:r>
      <w:r>
        <w:rPr>
          <w:color w:val="000000"/>
          <w:spacing w:val="-3"/>
          <w:sz w:val="25"/>
          <w:szCs w:val="25"/>
        </w:rPr>
        <w:t>ми, деревьями; проверять свойства этих объектов; выполнять и строить простые алгоритмы;</w:t>
      </w:r>
    </w:p>
    <w:p w:rsidR="006245F6" w:rsidRDefault="006245F6" w:rsidP="006245F6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07" w:lineRule="exact"/>
        <w:ind w:left="34" w:firstLine="528"/>
        <w:rPr>
          <w:color w:val="000000"/>
          <w:sz w:val="25"/>
          <w:szCs w:val="25"/>
        </w:rPr>
      </w:pPr>
      <w:r>
        <w:rPr>
          <w:color w:val="000000"/>
          <w:spacing w:val="1"/>
          <w:sz w:val="25"/>
          <w:szCs w:val="25"/>
        </w:rPr>
        <w:t>оперировать информационными объектами, используя графический интерфейс: о</w:t>
      </w:r>
      <w:r>
        <w:rPr>
          <w:color w:val="000000"/>
          <w:spacing w:val="1"/>
          <w:sz w:val="25"/>
          <w:szCs w:val="25"/>
        </w:rPr>
        <w:t>т</w:t>
      </w:r>
      <w:r>
        <w:rPr>
          <w:color w:val="000000"/>
          <w:spacing w:val="2"/>
          <w:sz w:val="25"/>
          <w:szCs w:val="25"/>
        </w:rPr>
        <w:t xml:space="preserve">крывать, именовать,  сохранять  объекты, архивировать и разархивировать информацию, </w:t>
      </w:r>
      <w:r>
        <w:rPr>
          <w:color w:val="000000"/>
          <w:spacing w:val="-3"/>
          <w:sz w:val="25"/>
          <w:szCs w:val="25"/>
        </w:rPr>
        <w:t xml:space="preserve">пользоваться меню и окнами, справочной системой; предпринимать меры вирусной </w:t>
      </w:r>
      <w:r>
        <w:rPr>
          <w:color w:val="000000"/>
          <w:spacing w:val="-11"/>
          <w:sz w:val="25"/>
          <w:szCs w:val="25"/>
        </w:rPr>
        <w:t>безопа</w:t>
      </w:r>
      <w:r>
        <w:rPr>
          <w:color w:val="000000"/>
          <w:spacing w:val="-11"/>
          <w:sz w:val="25"/>
          <w:szCs w:val="25"/>
        </w:rPr>
        <w:t>с</w:t>
      </w:r>
      <w:r>
        <w:rPr>
          <w:color w:val="000000"/>
          <w:spacing w:val="-11"/>
          <w:sz w:val="25"/>
          <w:szCs w:val="25"/>
        </w:rPr>
        <w:t>ности;</w:t>
      </w:r>
    </w:p>
    <w:p w:rsidR="006245F6" w:rsidRDefault="006245F6" w:rsidP="006245F6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07" w:lineRule="exact"/>
        <w:ind w:left="34" w:firstLine="528"/>
        <w:rPr>
          <w:color w:val="00000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оценивать числовые параметры информационных объектов и процессов: объем пам</w:t>
      </w:r>
      <w:r>
        <w:rPr>
          <w:color w:val="000000"/>
          <w:spacing w:val="-2"/>
          <w:sz w:val="25"/>
          <w:szCs w:val="25"/>
        </w:rPr>
        <w:t>я</w:t>
      </w:r>
      <w:r>
        <w:rPr>
          <w:color w:val="000000"/>
          <w:spacing w:val="-3"/>
          <w:sz w:val="25"/>
          <w:szCs w:val="25"/>
        </w:rPr>
        <w:t>ти, необходимый для хранения информации; скорость передачи информации;</w:t>
      </w:r>
    </w:p>
    <w:p w:rsidR="006245F6" w:rsidRDefault="006245F6" w:rsidP="006245F6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5" w:line="307" w:lineRule="exact"/>
        <w:ind w:left="562"/>
        <w:rPr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создавать информационные объекты, в том числе:</w:t>
      </w:r>
    </w:p>
    <w:p w:rsidR="006245F6" w:rsidRDefault="006245F6" w:rsidP="006245F6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307" w:lineRule="exact"/>
        <w:ind w:firstLine="590"/>
        <w:rPr>
          <w:color w:val="000000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 xml:space="preserve">структурировать текст, используя нумерацию страниц, списки, ссылки, оглавления; </w:t>
      </w:r>
      <w:r>
        <w:rPr>
          <w:color w:val="000000"/>
          <w:spacing w:val="-2"/>
          <w:sz w:val="25"/>
          <w:szCs w:val="25"/>
        </w:rPr>
        <w:t>пров</w:t>
      </w:r>
      <w:r>
        <w:rPr>
          <w:color w:val="000000"/>
          <w:spacing w:val="-2"/>
          <w:sz w:val="25"/>
          <w:szCs w:val="25"/>
        </w:rPr>
        <w:t>о</w:t>
      </w:r>
      <w:r>
        <w:rPr>
          <w:color w:val="000000"/>
          <w:spacing w:val="-2"/>
          <w:sz w:val="25"/>
          <w:szCs w:val="25"/>
        </w:rPr>
        <w:t>дить проверку правописания; использовать в тексте таблицы, изображения;</w:t>
      </w:r>
    </w:p>
    <w:p w:rsidR="006245F6" w:rsidRDefault="006245F6" w:rsidP="006245F6">
      <w:pPr>
        <w:numPr>
          <w:ilvl w:val="0"/>
          <w:numId w:val="4"/>
        </w:numPr>
        <w:shd w:val="clear" w:color="auto" w:fill="FFFFFF"/>
        <w:tabs>
          <w:tab w:val="left" w:pos="754"/>
        </w:tabs>
        <w:spacing w:before="5" w:line="307" w:lineRule="exact"/>
        <w:ind w:firstLine="59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создавать и использовать различные формы представления информации: формулы, </w:t>
      </w:r>
      <w:r>
        <w:rPr>
          <w:color w:val="000000"/>
          <w:spacing w:val="6"/>
          <w:sz w:val="25"/>
          <w:szCs w:val="25"/>
        </w:rPr>
        <w:t xml:space="preserve">графики, диаграммы, таблицы (в том числе динамические, электронные, в частности - </w:t>
      </w:r>
      <w:r>
        <w:rPr>
          <w:color w:val="000000"/>
          <w:spacing w:val="-2"/>
          <w:sz w:val="25"/>
          <w:szCs w:val="25"/>
        </w:rPr>
        <w:t>в практ</w:t>
      </w:r>
      <w:r>
        <w:rPr>
          <w:color w:val="000000"/>
          <w:spacing w:val="-2"/>
          <w:sz w:val="25"/>
          <w:szCs w:val="25"/>
        </w:rPr>
        <w:t>и</w:t>
      </w:r>
      <w:r>
        <w:rPr>
          <w:color w:val="000000"/>
          <w:spacing w:val="-2"/>
          <w:sz w:val="25"/>
          <w:szCs w:val="25"/>
        </w:rPr>
        <w:t>ческих задачах), переходить от одного представления данных к другому;</w:t>
      </w:r>
    </w:p>
    <w:p w:rsidR="006245F6" w:rsidRDefault="006245F6" w:rsidP="006245F6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307" w:lineRule="exact"/>
        <w:ind w:firstLine="590"/>
        <w:rPr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создавать рисунки, чертежи, графические представления реального объекта, в частн</w:t>
      </w:r>
      <w:r>
        <w:rPr>
          <w:color w:val="000000"/>
          <w:spacing w:val="-3"/>
          <w:sz w:val="25"/>
          <w:szCs w:val="25"/>
        </w:rPr>
        <w:t>о</w:t>
      </w:r>
      <w:r>
        <w:rPr>
          <w:color w:val="000000"/>
          <w:spacing w:val="-3"/>
          <w:sz w:val="25"/>
          <w:szCs w:val="25"/>
        </w:rPr>
        <w:t>сти, в процессе проектирования с использованием основных операций графических редакто</w:t>
      </w:r>
      <w:r>
        <w:rPr>
          <w:color w:val="000000"/>
          <w:spacing w:val="-1"/>
          <w:sz w:val="25"/>
          <w:szCs w:val="25"/>
        </w:rPr>
        <w:t>ров, учебных систем автоматизированного проектирования; осуществлять простейшую о</w:t>
      </w:r>
      <w:r>
        <w:rPr>
          <w:color w:val="000000"/>
          <w:spacing w:val="-1"/>
          <w:sz w:val="25"/>
          <w:szCs w:val="25"/>
        </w:rPr>
        <w:t>б</w:t>
      </w:r>
      <w:r>
        <w:rPr>
          <w:color w:val="000000"/>
          <w:spacing w:val="-2"/>
          <w:sz w:val="25"/>
          <w:szCs w:val="25"/>
        </w:rPr>
        <w:t>работку цифровых изображений;</w:t>
      </w:r>
    </w:p>
    <w:p w:rsidR="006245F6" w:rsidRDefault="006245F6" w:rsidP="006245F6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307" w:lineRule="exact"/>
        <w:ind w:left="590"/>
        <w:rPr>
          <w:color w:val="00000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создавать записи в базе данных;</w:t>
      </w:r>
    </w:p>
    <w:p w:rsidR="006245F6" w:rsidRDefault="006245F6" w:rsidP="006245F6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307" w:lineRule="exact"/>
        <w:ind w:left="590"/>
        <w:rPr>
          <w:color w:val="00000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создавать презентации на основе шаблонов;</w:t>
      </w:r>
    </w:p>
    <w:p w:rsidR="006245F6" w:rsidRDefault="006245F6" w:rsidP="006245F6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307" w:lineRule="exact"/>
        <w:ind w:firstLine="590"/>
        <w:rPr>
          <w:color w:val="000000"/>
          <w:sz w:val="25"/>
          <w:szCs w:val="25"/>
        </w:rPr>
      </w:pPr>
      <w:r>
        <w:rPr>
          <w:color w:val="000000"/>
          <w:spacing w:val="4"/>
          <w:sz w:val="25"/>
          <w:szCs w:val="25"/>
        </w:rPr>
        <w:t xml:space="preserve">искать информацию с применением правил поиска (построения запросов) в базах </w:t>
      </w:r>
      <w:r>
        <w:rPr>
          <w:color w:val="000000"/>
          <w:spacing w:val="1"/>
          <w:sz w:val="25"/>
          <w:szCs w:val="25"/>
        </w:rPr>
        <w:t>да</w:t>
      </w:r>
      <w:r>
        <w:rPr>
          <w:color w:val="000000"/>
          <w:spacing w:val="1"/>
          <w:sz w:val="25"/>
          <w:szCs w:val="25"/>
        </w:rPr>
        <w:t>н</w:t>
      </w:r>
      <w:r>
        <w:rPr>
          <w:color w:val="000000"/>
          <w:spacing w:val="1"/>
          <w:sz w:val="25"/>
          <w:szCs w:val="25"/>
        </w:rPr>
        <w:t xml:space="preserve">ных, компьютерных сетях, некомпьютерных источниках информации (справочниках и </w:t>
      </w:r>
      <w:r>
        <w:rPr>
          <w:color w:val="000000"/>
          <w:spacing w:val="-1"/>
          <w:sz w:val="25"/>
          <w:szCs w:val="25"/>
        </w:rPr>
        <w:t>словарях, каталогах, библиотеках) при выполнении заданий и проектов по различным учеб</w:t>
      </w:r>
      <w:r>
        <w:rPr>
          <w:color w:val="000000"/>
          <w:spacing w:val="-3"/>
          <w:sz w:val="25"/>
          <w:szCs w:val="25"/>
        </w:rPr>
        <w:t>ным дисципл</w:t>
      </w:r>
      <w:r>
        <w:rPr>
          <w:color w:val="000000"/>
          <w:spacing w:val="-3"/>
          <w:sz w:val="25"/>
          <w:szCs w:val="25"/>
        </w:rPr>
        <w:t>и</w:t>
      </w:r>
      <w:r>
        <w:rPr>
          <w:color w:val="000000"/>
          <w:spacing w:val="-3"/>
          <w:sz w:val="25"/>
          <w:szCs w:val="25"/>
        </w:rPr>
        <w:t>нам;</w:t>
      </w:r>
    </w:p>
    <w:p w:rsidR="006245F6" w:rsidRDefault="006245F6" w:rsidP="006245F6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307" w:lineRule="exact"/>
        <w:ind w:firstLine="590"/>
        <w:rPr>
          <w:color w:val="000000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 xml:space="preserve">пользоваться персональным компьютером и его периферийным оборудованием </w:t>
      </w:r>
      <w:r>
        <w:rPr>
          <w:color w:val="000000"/>
          <w:spacing w:val="-1"/>
          <w:sz w:val="25"/>
          <w:szCs w:val="25"/>
        </w:rPr>
        <w:t>(при</w:t>
      </w:r>
      <w:r>
        <w:rPr>
          <w:color w:val="000000"/>
          <w:spacing w:val="-1"/>
          <w:sz w:val="25"/>
          <w:szCs w:val="25"/>
        </w:rPr>
        <w:t>н</w:t>
      </w:r>
      <w:r>
        <w:rPr>
          <w:color w:val="000000"/>
          <w:spacing w:val="-1"/>
          <w:sz w:val="25"/>
          <w:szCs w:val="25"/>
        </w:rPr>
        <w:t xml:space="preserve">тером, сканером, модемом, </w:t>
      </w:r>
      <w:proofErr w:type="spellStart"/>
      <w:r>
        <w:rPr>
          <w:color w:val="000000"/>
          <w:spacing w:val="-1"/>
          <w:sz w:val="25"/>
          <w:szCs w:val="25"/>
        </w:rPr>
        <w:t>мультимедийным</w:t>
      </w:r>
      <w:proofErr w:type="spellEnd"/>
      <w:r>
        <w:rPr>
          <w:color w:val="000000"/>
          <w:spacing w:val="-1"/>
          <w:sz w:val="25"/>
          <w:szCs w:val="25"/>
        </w:rPr>
        <w:t xml:space="preserve"> проектором, цифровой камерой, цифро</w:t>
      </w:r>
      <w:r>
        <w:rPr>
          <w:color w:val="000000"/>
          <w:spacing w:val="-3"/>
          <w:sz w:val="25"/>
          <w:szCs w:val="25"/>
        </w:rPr>
        <w:t>вым датчиком); следовать требованиям техники безопасности, гигиены, эргономики и ресур</w:t>
      </w:r>
      <w:r>
        <w:rPr>
          <w:color w:val="000000"/>
          <w:spacing w:val="-4"/>
          <w:sz w:val="25"/>
          <w:szCs w:val="25"/>
        </w:rPr>
        <w:t>сосб</w:t>
      </w:r>
      <w:r>
        <w:rPr>
          <w:color w:val="000000"/>
          <w:spacing w:val="-4"/>
          <w:sz w:val="25"/>
          <w:szCs w:val="25"/>
        </w:rPr>
        <w:t>е</w:t>
      </w:r>
      <w:r>
        <w:rPr>
          <w:color w:val="000000"/>
          <w:spacing w:val="-4"/>
          <w:sz w:val="25"/>
          <w:szCs w:val="25"/>
        </w:rPr>
        <w:t>режения при работе со средствами информационных и коммуникационных технологий;</w:t>
      </w:r>
    </w:p>
    <w:p w:rsidR="006245F6" w:rsidRDefault="006245F6" w:rsidP="006245F6">
      <w:pPr>
        <w:shd w:val="clear" w:color="auto" w:fill="FFFFFF"/>
        <w:spacing w:before="5" w:line="307" w:lineRule="exact"/>
        <w:ind w:left="10" w:right="43" w:firstLine="576"/>
        <w:jc w:val="both"/>
      </w:pPr>
      <w:r>
        <w:rPr>
          <w:b/>
          <w:bCs/>
          <w:color w:val="000000"/>
          <w:spacing w:val="-2"/>
          <w:sz w:val="25"/>
          <w:szCs w:val="25"/>
        </w:rPr>
        <w:t>использовать приобретенные знания и умения в практической деятельности и по</w:t>
      </w:r>
      <w:r>
        <w:rPr>
          <w:b/>
          <w:bCs/>
          <w:color w:val="000000"/>
          <w:spacing w:val="-4"/>
          <w:sz w:val="25"/>
          <w:szCs w:val="25"/>
        </w:rPr>
        <w:t>вс</w:t>
      </w:r>
      <w:r>
        <w:rPr>
          <w:b/>
          <w:bCs/>
          <w:color w:val="000000"/>
          <w:spacing w:val="-4"/>
          <w:sz w:val="25"/>
          <w:szCs w:val="25"/>
        </w:rPr>
        <w:t>е</w:t>
      </w:r>
      <w:r>
        <w:rPr>
          <w:b/>
          <w:bCs/>
          <w:color w:val="000000"/>
          <w:spacing w:val="-4"/>
          <w:sz w:val="25"/>
          <w:szCs w:val="25"/>
        </w:rPr>
        <w:t>дневной жизни:</w:t>
      </w:r>
    </w:p>
    <w:p w:rsidR="006245F6" w:rsidRDefault="006245F6" w:rsidP="006245F6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307" w:lineRule="exact"/>
        <w:ind w:firstLine="59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для создания простейших моделей объектов и процессов в виде изображений и че</w:t>
      </w:r>
      <w:r>
        <w:rPr>
          <w:color w:val="000000"/>
          <w:sz w:val="25"/>
          <w:szCs w:val="25"/>
        </w:rPr>
        <w:t>р</w:t>
      </w:r>
      <w:r>
        <w:rPr>
          <w:color w:val="000000"/>
          <w:spacing w:val="-2"/>
          <w:sz w:val="25"/>
          <w:szCs w:val="25"/>
        </w:rPr>
        <w:t>тежей, динамических (электронных) таблиц, программ (в том числе - в форме блок-схем);</w:t>
      </w:r>
    </w:p>
    <w:p w:rsidR="006245F6" w:rsidRDefault="006245F6" w:rsidP="006245F6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307" w:lineRule="exact"/>
        <w:ind w:firstLine="590"/>
        <w:rPr>
          <w:color w:val="00000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проведения компьютерных экспериментов с использованием готовых моделей объе</w:t>
      </w:r>
      <w:r>
        <w:rPr>
          <w:color w:val="000000"/>
          <w:spacing w:val="-2"/>
          <w:sz w:val="25"/>
          <w:szCs w:val="25"/>
        </w:rPr>
        <w:t>к</w:t>
      </w:r>
      <w:r>
        <w:rPr>
          <w:color w:val="000000"/>
          <w:spacing w:val="-3"/>
          <w:sz w:val="25"/>
          <w:szCs w:val="25"/>
        </w:rPr>
        <w:t>тов и процессов;</w:t>
      </w:r>
    </w:p>
    <w:p w:rsidR="006245F6" w:rsidRDefault="006245F6" w:rsidP="006245F6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307" w:lineRule="exact"/>
        <w:ind w:firstLine="590"/>
        <w:rPr>
          <w:color w:val="000000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создания информационных объектов, в том числе для оформления результатов учеб</w:t>
      </w:r>
      <w:r>
        <w:rPr>
          <w:color w:val="000000"/>
          <w:spacing w:val="-5"/>
          <w:sz w:val="25"/>
          <w:szCs w:val="25"/>
        </w:rPr>
        <w:t>ной р</w:t>
      </w:r>
      <w:r>
        <w:rPr>
          <w:color w:val="000000"/>
          <w:spacing w:val="-5"/>
          <w:sz w:val="25"/>
          <w:szCs w:val="25"/>
        </w:rPr>
        <w:t>а</w:t>
      </w:r>
      <w:r>
        <w:rPr>
          <w:color w:val="000000"/>
          <w:spacing w:val="-5"/>
          <w:sz w:val="25"/>
          <w:szCs w:val="25"/>
        </w:rPr>
        <w:t>боты;</w:t>
      </w:r>
    </w:p>
    <w:p w:rsidR="006245F6" w:rsidRDefault="006245F6" w:rsidP="006245F6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307" w:lineRule="exact"/>
        <w:ind w:firstLine="590"/>
        <w:rPr>
          <w:color w:val="000000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 xml:space="preserve">организации индивидуального информационного пространства, создания личных </w:t>
      </w:r>
      <w:r>
        <w:rPr>
          <w:color w:val="000000"/>
          <w:spacing w:val="-3"/>
          <w:sz w:val="25"/>
          <w:szCs w:val="25"/>
        </w:rPr>
        <w:t>ко</w:t>
      </w:r>
      <w:r>
        <w:rPr>
          <w:color w:val="000000"/>
          <w:spacing w:val="-3"/>
          <w:sz w:val="25"/>
          <w:szCs w:val="25"/>
        </w:rPr>
        <w:t>л</w:t>
      </w:r>
      <w:r>
        <w:rPr>
          <w:color w:val="000000"/>
          <w:spacing w:val="-3"/>
          <w:sz w:val="25"/>
          <w:szCs w:val="25"/>
        </w:rPr>
        <w:t>лекций информационных объектов;</w:t>
      </w:r>
    </w:p>
    <w:p w:rsidR="006245F6" w:rsidRPr="00D511B5" w:rsidRDefault="006245F6" w:rsidP="006245F6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307" w:lineRule="exact"/>
        <w:ind w:firstLine="590"/>
        <w:rPr>
          <w:color w:val="000000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передачи информации по телекоммуникационным каналам в учебной и личной пер</w:t>
      </w:r>
      <w:r>
        <w:rPr>
          <w:color w:val="000000"/>
          <w:spacing w:val="-1"/>
          <w:sz w:val="25"/>
          <w:szCs w:val="25"/>
        </w:rPr>
        <w:t>е</w:t>
      </w:r>
      <w:r>
        <w:rPr>
          <w:color w:val="000000"/>
          <w:spacing w:val="-3"/>
          <w:sz w:val="25"/>
          <w:szCs w:val="25"/>
        </w:rPr>
        <w:t>писке, использования информационных ресурсов общества с соблюдением соответствующих правовых и этических норм.</w:t>
      </w:r>
    </w:p>
    <w:p w:rsidR="006245F6" w:rsidRDefault="006245F6" w:rsidP="006245F6">
      <w:pPr>
        <w:shd w:val="clear" w:color="auto" w:fill="FFFFFF"/>
        <w:tabs>
          <w:tab w:val="left" w:pos="754"/>
        </w:tabs>
        <w:spacing w:line="307" w:lineRule="exact"/>
        <w:rPr>
          <w:color w:val="000000"/>
          <w:spacing w:val="-3"/>
          <w:sz w:val="25"/>
          <w:szCs w:val="25"/>
        </w:rPr>
      </w:pPr>
    </w:p>
    <w:p w:rsidR="006245F6" w:rsidRDefault="006245F6" w:rsidP="006245F6">
      <w:pPr>
        <w:shd w:val="clear" w:color="auto" w:fill="FFFFFF"/>
        <w:tabs>
          <w:tab w:val="left" w:pos="754"/>
        </w:tabs>
        <w:spacing w:line="307" w:lineRule="exact"/>
        <w:rPr>
          <w:color w:val="000000"/>
          <w:sz w:val="25"/>
          <w:szCs w:val="25"/>
        </w:rPr>
      </w:pPr>
    </w:p>
    <w:p w:rsidR="006245F6" w:rsidRPr="00D56321" w:rsidRDefault="006245F6" w:rsidP="006245F6">
      <w:pPr>
        <w:widowControl/>
        <w:suppressAutoHyphens/>
        <w:autoSpaceDE/>
        <w:autoSpaceDN/>
        <w:adjustRightInd/>
        <w:jc w:val="center"/>
        <w:rPr>
          <w:b/>
          <w:iCs/>
          <w:sz w:val="24"/>
          <w:szCs w:val="24"/>
          <w:lang w:eastAsia="ar-SA"/>
        </w:rPr>
      </w:pPr>
      <w:r w:rsidRPr="00D56321">
        <w:rPr>
          <w:b/>
          <w:iCs/>
          <w:sz w:val="24"/>
          <w:szCs w:val="24"/>
          <w:lang w:eastAsia="ar-SA"/>
        </w:rPr>
        <w:t xml:space="preserve">Формы контроля </w:t>
      </w:r>
    </w:p>
    <w:p w:rsidR="006245F6" w:rsidRPr="00D56321" w:rsidRDefault="006245F6" w:rsidP="006245F6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56321">
        <w:rPr>
          <w:sz w:val="24"/>
          <w:szCs w:val="24"/>
          <w:lang w:eastAsia="ar-SA"/>
        </w:rPr>
        <w:t>наблюдение;</w:t>
      </w:r>
    </w:p>
    <w:p w:rsidR="006245F6" w:rsidRPr="00D56321" w:rsidRDefault="006245F6" w:rsidP="006245F6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56321">
        <w:rPr>
          <w:sz w:val="24"/>
          <w:szCs w:val="24"/>
          <w:lang w:eastAsia="ar-SA"/>
        </w:rPr>
        <w:t>беседа;</w:t>
      </w:r>
    </w:p>
    <w:p w:rsidR="006245F6" w:rsidRPr="00D56321" w:rsidRDefault="006245F6" w:rsidP="006245F6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56321">
        <w:rPr>
          <w:sz w:val="24"/>
          <w:szCs w:val="24"/>
          <w:lang w:eastAsia="ar-SA"/>
        </w:rPr>
        <w:t>фронтальный опрос;</w:t>
      </w:r>
    </w:p>
    <w:p w:rsidR="006245F6" w:rsidRPr="00D56321" w:rsidRDefault="006245F6" w:rsidP="006245F6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56321">
        <w:rPr>
          <w:sz w:val="24"/>
          <w:szCs w:val="24"/>
          <w:lang w:eastAsia="ar-SA"/>
        </w:rPr>
        <w:t>опрос в парах;</w:t>
      </w:r>
    </w:p>
    <w:p w:rsidR="006245F6" w:rsidRPr="00D56321" w:rsidRDefault="006245F6" w:rsidP="006245F6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56321">
        <w:rPr>
          <w:sz w:val="24"/>
          <w:szCs w:val="24"/>
          <w:lang w:eastAsia="ar-SA"/>
        </w:rPr>
        <w:t>практикум;</w:t>
      </w:r>
    </w:p>
    <w:p w:rsidR="006245F6" w:rsidRPr="00D56321" w:rsidRDefault="006245F6" w:rsidP="006245F6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56321">
        <w:rPr>
          <w:sz w:val="24"/>
          <w:szCs w:val="24"/>
          <w:lang w:eastAsia="ar-SA"/>
        </w:rPr>
        <w:t>тестирование.</w:t>
      </w:r>
    </w:p>
    <w:p w:rsidR="006245F6" w:rsidRPr="00D56321" w:rsidRDefault="006245F6" w:rsidP="006245F6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/>
          <w:bCs/>
          <w:iCs/>
          <w:color w:val="000000"/>
          <w:sz w:val="24"/>
          <w:szCs w:val="24"/>
          <w:lang w:eastAsia="ar-SA"/>
        </w:rPr>
      </w:pPr>
      <w:r w:rsidRPr="00D56321">
        <w:rPr>
          <w:b/>
          <w:bCs/>
          <w:iCs/>
          <w:color w:val="000000"/>
          <w:sz w:val="24"/>
          <w:szCs w:val="24"/>
          <w:lang w:eastAsia="ar-SA"/>
        </w:rPr>
        <w:t>Критерии и нормы оценки знаний, умений и навыков обучающихся</w:t>
      </w: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/>
          <w:bCs/>
          <w:iCs/>
          <w:color w:val="000000"/>
          <w:sz w:val="24"/>
          <w:szCs w:val="24"/>
          <w:lang w:eastAsia="ar-SA"/>
        </w:rPr>
      </w:pP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color w:val="000000"/>
          <w:sz w:val="24"/>
          <w:szCs w:val="24"/>
          <w:lang w:eastAsia="ar-SA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color w:val="000000"/>
          <w:sz w:val="24"/>
          <w:szCs w:val="24"/>
          <w:lang w:eastAsia="ar-SA"/>
        </w:rPr>
        <w:tab/>
        <w:t xml:space="preserve">Текущий контроль усвоения материала осуществляется путем устного / письменного опроса / практикума. Периодически знания и умения по пройденным темам проверяются письменными контрольными или </w:t>
      </w:r>
      <w:proofErr w:type="gramStart"/>
      <w:r w:rsidRPr="00D56321">
        <w:rPr>
          <w:bCs/>
          <w:color w:val="000000"/>
          <w:sz w:val="24"/>
          <w:szCs w:val="24"/>
          <w:lang w:eastAsia="ar-SA"/>
        </w:rPr>
        <w:t>тестовых</w:t>
      </w:r>
      <w:proofErr w:type="gramEnd"/>
      <w:r w:rsidRPr="00D56321">
        <w:rPr>
          <w:bCs/>
          <w:color w:val="000000"/>
          <w:sz w:val="24"/>
          <w:szCs w:val="24"/>
          <w:lang w:eastAsia="ar-SA"/>
        </w:rPr>
        <w:t xml:space="preserve"> заданиями.</w:t>
      </w: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color w:val="000000"/>
          <w:sz w:val="24"/>
          <w:szCs w:val="24"/>
          <w:lang w:eastAsia="ar-SA"/>
        </w:rPr>
        <w:tab/>
      </w:r>
      <w:r w:rsidRPr="00D56321">
        <w:rPr>
          <w:b/>
          <w:bCs/>
          <w:i/>
          <w:color w:val="000000"/>
          <w:sz w:val="24"/>
          <w:szCs w:val="24"/>
          <w:lang w:eastAsia="ar-SA"/>
        </w:rPr>
        <w:t>При тестировании</w:t>
      </w:r>
      <w:r w:rsidRPr="00D56321">
        <w:rPr>
          <w:bCs/>
          <w:color w:val="000000"/>
          <w:sz w:val="24"/>
          <w:szCs w:val="24"/>
          <w:lang w:eastAsia="ar-SA"/>
        </w:rPr>
        <w:t xml:space="preserve"> все верные ответы берутся за 100%, тогда отметка выставляется в соответствии с таблицей:</w:t>
      </w: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</w:p>
    <w:tbl>
      <w:tblPr>
        <w:tblW w:w="0" w:type="auto"/>
        <w:tblInd w:w="4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5"/>
        <w:gridCol w:w="3067"/>
      </w:tblGrid>
      <w:tr w:rsidR="006245F6" w:rsidRPr="00D56321" w:rsidTr="00E507DE">
        <w:trPr>
          <w:trHeight w:val="27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F6" w:rsidRPr="00D56321" w:rsidRDefault="006245F6" w:rsidP="00E507DE">
            <w:pPr>
              <w:widowControl/>
              <w:shd w:val="clear" w:color="auto" w:fill="FFFFFF"/>
              <w:suppressAutoHyphens/>
              <w:autoSpaceDN/>
              <w:adjustRightInd/>
              <w:snapToGrid w:val="0"/>
              <w:ind w:firstLine="720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56321">
              <w:rPr>
                <w:bCs/>
                <w:color w:val="000000"/>
                <w:sz w:val="24"/>
                <w:szCs w:val="24"/>
                <w:lang w:eastAsia="ar-SA"/>
              </w:rPr>
              <w:t>Процент выполнения задания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F6" w:rsidRPr="00D56321" w:rsidRDefault="006245F6" w:rsidP="00E507DE">
            <w:pPr>
              <w:widowControl/>
              <w:shd w:val="clear" w:color="auto" w:fill="FFFFFF"/>
              <w:suppressAutoHyphens/>
              <w:autoSpaceDN/>
              <w:adjustRightInd/>
              <w:snapToGrid w:val="0"/>
              <w:ind w:firstLine="720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56321">
              <w:rPr>
                <w:bCs/>
                <w:color w:val="000000"/>
                <w:sz w:val="24"/>
                <w:szCs w:val="24"/>
                <w:lang w:eastAsia="ar-SA"/>
              </w:rPr>
              <w:t>Отметка</w:t>
            </w:r>
          </w:p>
        </w:tc>
      </w:tr>
      <w:tr w:rsidR="006245F6" w:rsidRPr="00D56321" w:rsidTr="00E507DE">
        <w:trPr>
          <w:trHeight w:val="27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F6" w:rsidRPr="00D56321" w:rsidRDefault="006245F6" w:rsidP="00E507DE">
            <w:pPr>
              <w:widowControl/>
              <w:shd w:val="clear" w:color="auto" w:fill="FFFFFF"/>
              <w:suppressAutoHyphens/>
              <w:autoSpaceDN/>
              <w:adjustRightInd/>
              <w:snapToGrid w:val="0"/>
              <w:ind w:firstLine="720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56321">
              <w:rPr>
                <w:bCs/>
                <w:color w:val="000000"/>
                <w:sz w:val="24"/>
                <w:szCs w:val="24"/>
                <w:lang w:eastAsia="ar-SA"/>
              </w:rPr>
              <w:t>91-100%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F6" w:rsidRPr="00D56321" w:rsidRDefault="006245F6" w:rsidP="00E507DE">
            <w:pPr>
              <w:widowControl/>
              <w:shd w:val="clear" w:color="auto" w:fill="FFFFFF"/>
              <w:suppressAutoHyphens/>
              <w:autoSpaceDN/>
              <w:adjustRightInd/>
              <w:snapToGrid w:val="0"/>
              <w:ind w:firstLine="720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56321">
              <w:rPr>
                <w:bCs/>
                <w:color w:val="000000"/>
                <w:sz w:val="24"/>
                <w:szCs w:val="24"/>
                <w:lang w:eastAsia="ar-SA"/>
              </w:rPr>
              <w:t>отлично</w:t>
            </w:r>
          </w:p>
        </w:tc>
      </w:tr>
      <w:tr w:rsidR="006245F6" w:rsidRPr="00D56321" w:rsidTr="00E507DE">
        <w:trPr>
          <w:trHeight w:val="27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F6" w:rsidRPr="00D56321" w:rsidRDefault="006245F6" w:rsidP="00E507DE">
            <w:pPr>
              <w:widowControl/>
              <w:shd w:val="clear" w:color="auto" w:fill="FFFFFF"/>
              <w:suppressAutoHyphens/>
              <w:autoSpaceDN/>
              <w:adjustRightInd/>
              <w:snapToGrid w:val="0"/>
              <w:ind w:firstLine="720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56321">
              <w:rPr>
                <w:bCs/>
                <w:color w:val="000000"/>
                <w:sz w:val="24"/>
                <w:szCs w:val="24"/>
                <w:lang w:eastAsia="ar-SA"/>
              </w:rPr>
              <w:t>76-90%%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F6" w:rsidRPr="00D56321" w:rsidRDefault="006245F6" w:rsidP="00E507DE">
            <w:pPr>
              <w:widowControl/>
              <w:shd w:val="clear" w:color="auto" w:fill="FFFFFF"/>
              <w:suppressAutoHyphens/>
              <w:autoSpaceDN/>
              <w:adjustRightInd/>
              <w:snapToGrid w:val="0"/>
              <w:ind w:firstLine="720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56321">
              <w:rPr>
                <w:bCs/>
                <w:color w:val="000000"/>
                <w:sz w:val="24"/>
                <w:szCs w:val="24"/>
                <w:lang w:eastAsia="ar-SA"/>
              </w:rPr>
              <w:t>хорошо</w:t>
            </w:r>
          </w:p>
        </w:tc>
      </w:tr>
      <w:tr w:rsidR="006245F6" w:rsidRPr="00D56321" w:rsidTr="00E507DE">
        <w:trPr>
          <w:trHeight w:val="27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F6" w:rsidRPr="00D56321" w:rsidRDefault="006245F6" w:rsidP="00E507DE">
            <w:pPr>
              <w:widowControl/>
              <w:shd w:val="clear" w:color="auto" w:fill="FFFFFF"/>
              <w:suppressAutoHyphens/>
              <w:autoSpaceDN/>
              <w:adjustRightInd/>
              <w:snapToGrid w:val="0"/>
              <w:ind w:firstLine="720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56321">
              <w:rPr>
                <w:bCs/>
                <w:color w:val="000000"/>
                <w:sz w:val="24"/>
                <w:szCs w:val="24"/>
                <w:lang w:eastAsia="ar-SA"/>
              </w:rPr>
              <w:t>51-75%%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F6" w:rsidRPr="00D56321" w:rsidRDefault="006245F6" w:rsidP="00E507DE">
            <w:pPr>
              <w:widowControl/>
              <w:shd w:val="clear" w:color="auto" w:fill="FFFFFF"/>
              <w:suppressAutoHyphens/>
              <w:autoSpaceDN/>
              <w:adjustRightInd/>
              <w:snapToGrid w:val="0"/>
              <w:ind w:firstLine="720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56321">
              <w:rPr>
                <w:bCs/>
                <w:color w:val="000000"/>
                <w:sz w:val="24"/>
                <w:szCs w:val="24"/>
                <w:lang w:eastAsia="ar-SA"/>
              </w:rPr>
              <w:t>удовлетворительно</w:t>
            </w:r>
          </w:p>
        </w:tc>
      </w:tr>
      <w:tr w:rsidR="006245F6" w:rsidRPr="00D56321" w:rsidTr="00E507DE">
        <w:trPr>
          <w:trHeight w:val="27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5F6" w:rsidRPr="00D56321" w:rsidRDefault="006245F6" w:rsidP="00E507DE">
            <w:pPr>
              <w:widowControl/>
              <w:shd w:val="clear" w:color="auto" w:fill="FFFFFF"/>
              <w:suppressAutoHyphens/>
              <w:autoSpaceDN/>
              <w:adjustRightInd/>
              <w:snapToGrid w:val="0"/>
              <w:ind w:firstLine="720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56321">
              <w:rPr>
                <w:bCs/>
                <w:color w:val="000000"/>
                <w:sz w:val="24"/>
                <w:szCs w:val="24"/>
                <w:lang w:eastAsia="ar-SA"/>
              </w:rPr>
              <w:t>менее 50%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F6" w:rsidRPr="00D56321" w:rsidRDefault="006245F6" w:rsidP="00E507DE">
            <w:pPr>
              <w:widowControl/>
              <w:shd w:val="clear" w:color="auto" w:fill="FFFFFF"/>
              <w:suppressAutoHyphens/>
              <w:autoSpaceDN/>
              <w:adjustRightInd/>
              <w:snapToGrid w:val="0"/>
              <w:ind w:firstLine="720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56321">
              <w:rPr>
                <w:bCs/>
                <w:color w:val="000000"/>
                <w:sz w:val="24"/>
                <w:szCs w:val="24"/>
                <w:lang w:eastAsia="ar-SA"/>
              </w:rPr>
              <w:t>неудовлетворительно</w:t>
            </w:r>
          </w:p>
        </w:tc>
      </w:tr>
    </w:tbl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sz w:val="24"/>
          <w:szCs w:val="24"/>
          <w:lang w:eastAsia="ar-SA"/>
        </w:rPr>
      </w:pP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/>
          <w:bCs/>
          <w:i/>
          <w:color w:val="000000"/>
          <w:sz w:val="24"/>
          <w:szCs w:val="24"/>
          <w:lang w:eastAsia="ar-SA"/>
        </w:rPr>
      </w:pPr>
      <w:r w:rsidRPr="00D56321">
        <w:rPr>
          <w:b/>
          <w:bCs/>
          <w:i/>
          <w:color w:val="000000"/>
          <w:sz w:val="24"/>
          <w:szCs w:val="24"/>
          <w:lang w:eastAsia="ar-SA"/>
        </w:rPr>
        <w:t>При выполнении практической работы и контрольной работы:</w:t>
      </w: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color w:val="000000"/>
          <w:sz w:val="24"/>
          <w:szCs w:val="24"/>
          <w:lang w:eastAsia="ar-SA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color w:val="000000"/>
          <w:sz w:val="24"/>
          <w:szCs w:val="24"/>
          <w:lang w:eastAsia="ar-SA"/>
        </w:rPr>
        <w:tab/>
        <w:t>Отметка зависит также от наличия и характера погрешностей, допущенных учащимися.</w:t>
      </w:r>
    </w:p>
    <w:p w:rsidR="006245F6" w:rsidRPr="00D56321" w:rsidRDefault="006245F6" w:rsidP="006245F6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/>
        <w:ind w:left="720" w:hanging="360"/>
        <w:jc w:val="both"/>
        <w:rPr>
          <w:bCs/>
          <w:color w:val="000000"/>
          <w:sz w:val="24"/>
          <w:szCs w:val="24"/>
          <w:lang w:eastAsia="ar-SA"/>
        </w:rPr>
      </w:pPr>
      <w:proofErr w:type="gramStart"/>
      <w:r w:rsidRPr="00D56321">
        <w:rPr>
          <w:bCs/>
          <w:color w:val="000000"/>
          <w:sz w:val="24"/>
          <w:szCs w:val="24"/>
          <w:lang w:eastAsia="ar-SA"/>
        </w:rPr>
        <w:t>г</w:t>
      </w:r>
      <w:proofErr w:type="gramEnd"/>
      <w:r w:rsidRPr="00D56321">
        <w:rPr>
          <w:bCs/>
          <w:color w:val="000000"/>
          <w:sz w:val="24"/>
          <w:szCs w:val="24"/>
          <w:lang w:eastAsia="ar-SA"/>
        </w:rPr>
        <w:t>рубая ошибка – полностью искажено смысловое значение понятия, определения;</w:t>
      </w:r>
    </w:p>
    <w:p w:rsidR="006245F6" w:rsidRPr="00D56321" w:rsidRDefault="006245F6" w:rsidP="006245F6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/>
        <w:ind w:left="720" w:hanging="36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color w:val="000000"/>
          <w:sz w:val="24"/>
          <w:szCs w:val="24"/>
          <w:lang w:eastAsia="ar-SA"/>
        </w:rPr>
        <w:t>погрешность отражает неточные формулировки, свидетельствующие о нечетком представлении рассматриваемого объекта;</w:t>
      </w:r>
    </w:p>
    <w:p w:rsidR="006245F6" w:rsidRPr="00D56321" w:rsidRDefault="006245F6" w:rsidP="006245F6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/>
        <w:ind w:left="720" w:hanging="36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color w:val="000000"/>
          <w:sz w:val="24"/>
          <w:szCs w:val="24"/>
          <w:lang w:eastAsia="ar-SA"/>
        </w:rPr>
        <w:t>недочет – неправильное представление об объекте, не влияющего кардинально на знания определенные программой обучения;</w:t>
      </w:r>
    </w:p>
    <w:p w:rsidR="006245F6" w:rsidRPr="00D56321" w:rsidRDefault="006245F6" w:rsidP="006245F6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/>
        <w:ind w:left="720" w:hanging="36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color w:val="000000"/>
          <w:sz w:val="24"/>
          <w:szCs w:val="24"/>
          <w:lang w:eastAsia="ar-SA"/>
        </w:rPr>
        <w:t>мелкие погрешности – неточности в устной и письменной речи, не искажающие смысла ответа или решения, случайные описки и т.п.</w:t>
      </w: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color w:val="000000"/>
          <w:sz w:val="24"/>
          <w:szCs w:val="24"/>
          <w:lang w:eastAsia="ar-SA"/>
        </w:rPr>
        <w:lastRenderedPageBreak/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color w:val="000000"/>
          <w:sz w:val="24"/>
          <w:szCs w:val="24"/>
          <w:lang w:eastAsia="ar-SA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6245F6" w:rsidRPr="00D56321" w:rsidRDefault="006245F6" w:rsidP="006245F6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ind w:left="567" w:hanging="283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color w:val="000000"/>
          <w:sz w:val="24"/>
          <w:szCs w:val="24"/>
          <w:lang w:eastAsia="ar-SA"/>
        </w:rPr>
        <w:t>«5» ставится при выполнении всех заданий полностью или при наличии 1-2 мелких погрешностей;</w:t>
      </w:r>
    </w:p>
    <w:p w:rsidR="006245F6" w:rsidRPr="00D56321" w:rsidRDefault="006245F6" w:rsidP="006245F6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ind w:left="720" w:hanging="36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color w:val="000000"/>
          <w:sz w:val="24"/>
          <w:szCs w:val="24"/>
          <w:lang w:eastAsia="ar-SA"/>
        </w:rPr>
        <w:t>«4» ставится при наличии 1-2 недочетов или одной ошибки:</w:t>
      </w:r>
    </w:p>
    <w:p w:rsidR="006245F6" w:rsidRPr="00D56321" w:rsidRDefault="006245F6" w:rsidP="006245F6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ind w:left="720" w:hanging="36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color w:val="000000"/>
          <w:sz w:val="24"/>
          <w:szCs w:val="24"/>
          <w:lang w:eastAsia="ar-SA"/>
        </w:rPr>
        <w:t>«3» ставится при выполнении 2/3 от объема предложенных заданий;</w:t>
      </w:r>
    </w:p>
    <w:p w:rsidR="006245F6" w:rsidRPr="00D56321" w:rsidRDefault="006245F6" w:rsidP="006245F6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ind w:left="720" w:hanging="36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color w:val="000000"/>
          <w:sz w:val="24"/>
          <w:szCs w:val="24"/>
          <w:lang w:eastAsia="ar-SA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 или отказ от выполнения учебных обязанностей.</w:t>
      </w: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ar-SA"/>
        </w:rPr>
      </w:pPr>
      <w:r w:rsidRPr="00D56321">
        <w:rPr>
          <w:b/>
          <w:bCs/>
          <w:i/>
          <w:iCs/>
          <w:color w:val="000000"/>
          <w:sz w:val="24"/>
          <w:szCs w:val="24"/>
          <w:lang w:eastAsia="ar-SA"/>
        </w:rPr>
        <w:t>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 быть повышена по сравнению с указанными выше нормами.</w:t>
      </w: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ar-SA"/>
        </w:rPr>
      </w:pP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/>
          <w:bCs/>
          <w:i/>
          <w:color w:val="000000"/>
          <w:sz w:val="24"/>
          <w:szCs w:val="24"/>
          <w:u w:val="single"/>
          <w:lang w:eastAsia="ar-SA"/>
        </w:rPr>
      </w:pPr>
      <w:r w:rsidRPr="00D56321">
        <w:rPr>
          <w:b/>
          <w:bCs/>
          <w:i/>
          <w:color w:val="000000"/>
          <w:sz w:val="24"/>
          <w:szCs w:val="24"/>
          <w:u w:val="single"/>
          <w:lang w:eastAsia="ar-SA"/>
        </w:rPr>
        <w:t>Устный опрос</w:t>
      </w: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color w:val="000000"/>
          <w:sz w:val="24"/>
          <w:szCs w:val="24"/>
          <w:lang w:eastAsia="ar-SA"/>
        </w:rPr>
        <w:t>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/>
          <w:bCs/>
          <w:i/>
          <w:color w:val="000000"/>
          <w:sz w:val="24"/>
          <w:szCs w:val="24"/>
          <w:u w:val="single"/>
          <w:lang w:eastAsia="ar-SA"/>
        </w:rPr>
      </w:pPr>
      <w:r w:rsidRPr="00D56321">
        <w:rPr>
          <w:b/>
          <w:bCs/>
          <w:i/>
          <w:color w:val="000000"/>
          <w:sz w:val="24"/>
          <w:szCs w:val="24"/>
          <w:u w:val="single"/>
          <w:lang w:eastAsia="ar-SA"/>
        </w:rPr>
        <w:t>Оценка устных ответов учащихся</w:t>
      </w: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i/>
          <w:color w:val="000000"/>
          <w:sz w:val="24"/>
          <w:szCs w:val="24"/>
          <w:lang w:eastAsia="ar-SA"/>
        </w:rPr>
        <w:t>Ответ оценивается отметкой «5»,</w:t>
      </w:r>
      <w:r w:rsidRPr="00D56321">
        <w:rPr>
          <w:bCs/>
          <w:color w:val="000000"/>
          <w:sz w:val="24"/>
          <w:szCs w:val="24"/>
          <w:lang w:eastAsia="ar-SA"/>
        </w:rPr>
        <w:t xml:space="preserve"> если ученик:</w:t>
      </w: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color w:val="000000"/>
          <w:sz w:val="24"/>
          <w:szCs w:val="24"/>
          <w:lang w:eastAsia="ar-SA"/>
        </w:rPr>
        <w:t>- полно раскрыл содержание материала в объеме, предусмотренном программой;</w:t>
      </w: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color w:val="000000"/>
          <w:sz w:val="24"/>
          <w:szCs w:val="24"/>
          <w:lang w:eastAsia="ar-SA"/>
        </w:rPr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color w:val="000000"/>
          <w:sz w:val="24"/>
          <w:szCs w:val="24"/>
          <w:lang w:eastAsia="ar-SA"/>
        </w:rPr>
        <w:t>-  правильно выполнил рисунки, схемы, сопутствующие ответу;</w:t>
      </w: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color w:val="000000"/>
          <w:sz w:val="24"/>
          <w:szCs w:val="24"/>
          <w:lang w:eastAsia="ar-SA"/>
        </w:rPr>
        <w:t>-  показал умение иллюстрировать теоретические положения конкретными примерами;</w:t>
      </w: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color w:val="000000"/>
          <w:sz w:val="24"/>
          <w:szCs w:val="24"/>
          <w:lang w:eastAsia="ar-SA"/>
        </w:rPr>
        <w:t xml:space="preserve">- продемонстрировал усвоение ранее изученных сопутствующих вопросов, </w:t>
      </w:r>
      <w:proofErr w:type="spellStart"/>
      <w:r w:rsidRPr="00D56321">
        <w:rPr>
          <w:bCs/>
          <w:color w:val="000000"/>
          <w:sz w:val="24"/>
          <w:szCs w:val="24"/>
          <w:lang w:eastAsia="ar-SA"/>
        </w:rPr>
        <w:t>сформированность</w:t>
      </w:r>
      <w:proofErr w:type="spellEnd"/>
      <w:r w:rsidRPr="00D56321">
        <w:rPr>
          <w:bCs/>
          <w:color w:val="000000"/>
          <w:sz w:val="24"/>
          <w:szCs w:val="24"/>
          <w:lang w:eastAsia="ar-SA"/>
        </w:rPr>
        <w:t xml:space="preserve"> и устойчивость используемых при ответе умений и навыков;</w:t>
      </w: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color w:val="000000"/>
          <w:sz w:val="24"/>
          <w:szCs w:val="24"/>
          <w:lang w:eastAsia="ar-SA"/>
        </w:rPr>
        <w:t>-  отвечал самостоятельно без наводящих вопросов учителя.</w:t>
      </w: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i/>
          <w:iCs/>
          <w:color w:val="000000"/>
          <w:sz w:val="24"/>
          <w:szCs w:val="24"/>
          <w:lang w:eastAsia="ar-SA"/>
        </w:rPr>
      </w:pPr>
      <w:r w:rsidRPr="00D56321">
        <w:rPr>
          <w:bCs/>
          <w:color w:val="000000"/>
          <w:sz w:val="24"/>
          <w:szCs w:val="24"/>
          <w:lang w:eastAsia="ar-SA"/>
        </w:rPr>
        <w:tab/>
      </w:r>
      <w:r w:rsidRPr="00D56321">
        <w:rPr>
          <w:bCs/>
          <w:i/>
          <w:iCs/>
          <w:color w:val="000000"/>
          <w:sz w:val="24"/>
          <w:szCs w:val="24"/>
          <w:lang w:eastAsia="ar-SA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i/>
          <w:color w:val="000000"/>
          <w:sz w:val="24"/>
          <w:szCs w:val="24"/>
          <w:lang w:eastAsia="ar-SA"/>
        </w:rPr>
        <w:t>Ответ оценивается отметкой «4,.</w:t>
      </w:r>
      <w:r w:rsidRPr="00D56321">
        <w:rPr>
          <w:bCs/>
          <w:color w:val="000000"/>
          <w:sz w:val="24"/>
          <w:szCs w:val="24"/>
          <w:lang w:eastAsia="ar-SA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color w:val="000000"/>
          <w:sz w:val="24"/>
          <w:szCs w:val="24"/>
          <w:lang w:eastAsia="ar-SA"/>
        </w:rPr>
        <w:t>- допущены один-два недочета при освещении основного содержания ответа, исправленные по замечанию учителя:</w:t>
      </w: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color w:val="000000"/>
          <w:sz w:val="24"/>
          <w:szCs w:val="24"/>
          <w:lang w:eastAsia="ar-SA"/>
        </w:rPr>
        <w:lastRenderedPageBreak/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i/>
          <w:color w:val="000000"/>
          <w:sz w:val="24"/>
          <w:szCs w:val="24"/>
          <w:lang w:eastAsia="ar-SA"/>
        </w:rPr>
        <w:t>Отметка «3»</w:t>
      </w:r>
      <w:r w:rsidRPr="00D56321">
        <w:rPr>
          <w:bCs/>
          <w:color w:val="000000"/>
          <w:sz w:val="24"/>
          <w:szCs w:val="24"/>
          <w:lang w:eastAsia="ar-SA"/>
        </w:rPr>
        <w:t xml:space="preserve"> ставится в следующих случаях:</w:t>
      </w: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color w:val="000000"/>
          <w:sz w:val="24"/>
          <w:szCs w:val="24"/>
          <w:lang w:eastAsia="ar-SA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i/>
          <w:color w:val="000000"/>
          <w:sz w:val="24"/>
          <w:szCs w:val="24"/>
          <w:lang w:eastAsia="ar-SA"/>
        </w:rPr>
        <w:t>Отметка «2»</w:t>
      </w:r>
      <w:r w:rsidRPr="00D56321">
        <w:rPr>
          <w:bCs/>
          <w:color w:val="000000"/>
          <w:sz w:val="24"/>
          <w:szCs w:val="24"/>
          <w:lang w:eastAsia="ar-SA"/>
        </w:rPr>
        <w:t xml:space="preserve"> ставится в следующих случаях:</w:t>
      </w: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color w:val="000000"/>
          <w:sz w:val="24"/>
          <w:szCs w:val="24"/>
          <w:lang w:eastAsia="ar-SA"/>
        </w:rPr>
        <w:t>- не раскрыто основное содержание учебного материала;</w:t>
      </w: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color w:val="000000"/>
          <w:sz w:val="24"/>
          <w:szCs w:val="24"/>
          <w:lang w:eastAsia="ar-SA"/>
        </w:rPr>
        <w:t>- обнаружено незнание или неполное понимание учеником большей или наиболее важной части учебного материала;</w:t>
      </w: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color w:val="000000"/>
          <w:sz w:val="24"/>
          <w:szCs w:val="24"/>
          <w:lang w:eastAsia="ar-SA"/>
        </w:rPr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color w:val="000000"/>
          <w:sz w:val="24"/>
          <w:szCs w:val="24"/>
          <w:lang w:eastAsia="ar-SA"/>
        </w:rPr>
        <w:t>- ученик обнаружил полное незнание и непонимание изучаемого учебного материала;</w:t>
      </w: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color w:val="000000"/>
          <w:sz w:val="24"/>
          <w:szCs w:val="24"/>
          <w:lang w:eastAsia="ar-SA"/>
        </w:rPr>
        <w:t>- не смог ответить ни на один из поставленных вопросов по изучаемому материалу;</w:t>
      </w:r>
    </w:p>
    <w:p w:rsidR="006245F6" w:rsidRPr="00D56321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  <w:r w:rsidRPr="00D56321">
        <w:rPr>
          <w:bCs/>
          <w:color w:val="000000"/>
          <w:sz w:val="24"/>
          <w:szCs w:val="24"/>
          <w:lang w:eastAsia="ar-SA"/>
        </w:rPr>
        <w:t>- отказался отвечать на вопросы учителя.</w:t>
      </w:r>
    </w:p>
    <w:p w:rsidR="006245F6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</w:p>
    <w:p w:rsidR="006245F6" w:rsidRDefault="006245F6" w:rsidP="006245F6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4"/>
          <w:szCs w:val="24"/>
          <w:lang w:eastAsia="ar-SA"/>
        </w:rPr>
      </w:pPr>
    </w:p>
    <w:p w:rsidR="006245F6" w:rsidRPr="00ED4EA0" w:rsidRDefault="006245F6" w:rsidP="006245F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Pr="00ED4EA0">
        <w:rPr>
          <w:b/>
          <w:bCs/>
          <w:sz w:val="32"/>
          <w:szCs w:val="32"/>
        </w:rPr>
        <w:t xml:space="preserve"> класс</w:t>
      </w:r>
    </w:p>
    <w:p w:rsidR="006245F6" w:rsidRDefault="006245F6" w:rsidP="006245F6">
      <w:pPr>
        <w:jc w:val="center"/>
        <w:rPr>
          <w:b/>
          <w:bCs/>
          <w:sz w:val="32"/>
          <w:szCs w:val="32"/>
        </w:rPr>
      </w:pPr>
    </w:p>
    <w:p w:rsidR="006245F6" w:rsidRDefault="006245F6" w:rsidP="006245F6">
      <w:pPr>
        <w:shd w:val="clear" w:color="auto" w:fill="FFFFFF"/>
        <w:spacing w:before="562"/>
        <w:ind w:left="62"/>
        <w:jc w:val="center"/>
        <w:rPr>
          <w:b/>
          <w:bCs/>
          <w:color w:val="000000"/>
          <w:spacing w:val="-4"/>
          <w:sz w:val="29"/>
          <w:szCs w:val="29"/>
        </w:rPr>
      </w:pPr>
      <w:r>
        <w:rPr>
          <w:b/>
          <w:bCs/>
          <w:color w:val="000000"/>
          <w:spacing w:val="-4"/>
          <w:sz w:val="29"/>
          <w:szCs w:val="29"/>
        </w:rPr>
        <w:t>ОСНОВНОЕ СОДЕРЖАНИЕ</w:t>
      </w:r>
    </w:p>
    <w:p w:rsidR="006245F6" w:rsidRDefault="006245F6" w:rsidP="006245F6">
      <w:pPr>
        <w:shd w:val="clear" w:color="auto" w:fill="FFFFFF"/>
        <w:spacing w:before="562"/>
        <w:ind w:left="62"/>
        <w:jc w:val="center"/>
      </w:pPr>
      <w:r>
        <w:rPr>
          <w:b/>
          <w:bCs/>
          <w:color w:val="000000"/>
          <w:spacing w:val="-4"/>
          <w:sz w:val="29"/>
          <w:szCs w:val="29"/>
        </w:rPr>
        <w:t>(68 часов)</w:t>
      </w:r>
    </w:p>
    <w:p w:rsidR="006245F6" w:rsidRDefault="006245F6" w:rsidP="006245F6">
      <w:pPr>
        <w:shd w:val="clear" w:color="auto" w:fill="FFFFFF"/>
        <w:spacing w:before="317" w:line="341" w:lineRule="exact"/>
        <w:ind w:left="600"/>
      </w:pPr>
      <w:r>
        <w:rPr>
          <w:b/>
          <w:bCs/>
          <w:color w:val="000000"/>
          <w:spacing w:val="-3"/>
          <w:sz w:val="25"/>
          <w:szCs w:val="25"/>
        </w:rPr>
        <w:t>Кодирование и обработка графической информации.</w:t>
      </w:r>
    </w:p>
    <w:p w:rsidR="006245F6" w:rsidRPr="001F7BC0" w:rsidRDefault="006245F6" w:rsidP="006245F6">
      <w:pPr>
        <w:numPr>
          <w:ilvl w:val="0"/>
          <w:numId w:val="10"/>
        </w:numPr>
        <w:shd w:val="clear" w:color="auto" w:fill="FFFFFF"/>
        <w:tabs>
          <w:tab w:val="left" w:pos="878"/>
          <w:tab w:val="left" w:pos="9874"/>
        </w:tabs>
        <w:spacing w:line="341" w:lineRule="exact"/>
        <w:ind w:left="878" w:right="-49" w:hanging="293"/>
        <w:rPr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 xml:space="preserve">Растровая и векторная графика. </w:t>
      </w:r>
    </w:p>
    <w:p w:rsidR="006245F6" w:rsidRDefault="006245F6" w:rsidP="006245F6">
      <w:pPr>
        <w:numPr>
          <w:ilvl w:val="0"/>
          <w:numId w:val="10"/>
        </w:numPr>
        <w:shd w:val="clear" w:color="auto" w:fill="FFFFFF"/>
        <w:tabs>
          <w:tab w:val="left" w:pos="878"/>
          <w:tab w:val="left" w:pos="9874"/>
        </w:tabs>
        <w:spacing w:line="341" w:lineRule="exact"/>
        <w:ind w:left="878" w:right="-49" w:hanging="293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Интерфейс графических редакт</w:t>
      </w:r>
      <w:r>
        <w:rPr>
          <w:color w:val="000000"/>
          <w:spacing w:val="-5"/>
          <w:sz w:val="25"/>
          <w:szCs w:val="25"/>
        </w:rPr>
        <w:t>о</w:t>
      </w:r>
      <w:r>
        <w:rPr>
          <w:color w:val="000000"/>
          <w:spacing w:val="-5"/>
          <w:sz w:val="25"/>
          <w:szCs w:val="25"/>
        </w:rPr>
        <w:t>ров.</w:t>
      </w:r>
    </w:p>
    <w:p w:rsidR="006245F6" w:rsidRDefault="006245F6" w:rsidP="006245F6">
      <w:pPr>
        <w:numPr>
          <w:ilvl w:val="0"/>
          <w:numId w:val="11"/>
        </w:numPr>
        <w:shd w:val="clear" w:color="auto" w:fill="FFFFFF"/>
        <w:tabs>
          <w:tab w:val="left" w:pos="878"/>
        </w:tabs>
        <w:spacing w:line="341" w:lineRule="exact"/>
        <w:ind w:left="586"/>
        <w:rPr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Рисунки и фотографии.</w:t>
      </w:r>
    </w:p>
    <w:p w:rsidR="006245F6" w:rsidRDefault="006245F6" w:rsidP="006245F6">
      <w:pPr>
        <w:numPr>
          <w:ilvl w:val="0"/>
          <w:numId w:val="11"/>
        </w:numPr>
        <w:shd w:val="clear" w:color="auto" w:fill="FFFFFF"/>
        <w:tabs>
          <w:tab w:val="left" w:pos="878"/>
        </w:tabs>
        <w:spacing w:line="341" w:lineRule="exact"/>
        <w:ind w:left="586"/>
        <w:rPr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Форматы графических файлов.</w:t>
      </w:r>
    </w:p>
    <w:p w:rsidR="006245F6" w:rsidRDefault="006245F6" w:rsidP="006245F6">
      <w:pPr>
        <w:shd w:val="clear" w:color="auto" w:fill="FFFFFF"/>
        <w:ind w:left="581"/>
      </w:pPr>
      <w:r>
        <w:rPr>
          <w:i/>
          <w:iCs/>
          <w:color w:val="000000"/>
          <w:spacing w:val="3"/>
          <w:sz w:val="24"/>
          <w:szCs w:val="24"/>
        </w:rPr>
        <w:t>Практические работы:</w:t>
      </w:r>
    </w:p>
    <w:p w:rsidR="006245F6" w:rsidRDefault="006245F6" w:rsidP="006245F6">
      <w:pPr>
        <w:numPr>
          <w:ilvl w:val="0"/>
          <w:numId w:val="14"/>
        </w:numPr>
        <w:shd w:val="clear" w:color="auto" w:fill="FFFFFF"/>
        <w:tabs>
          <w:tab w:val="left" w:pos="1018"/>
        </w:tabs>
        <w:spacing w:before="130" w:line="298" w:lineRule="exact"/>
        <w:rPr>
          <w:color w:val="000000"/>
          <w:spacing w:val="-19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lastRenderedPageBreak/>
        <w:t>Кодирование графической информации.</w:t>
      </w:r>
    </w:p>
    <w:p w:rsidR="006245F6" w:rsidRDefault="006245F6" w:rsidP="006245F6">
      <w:pPr>
        <w:numPr>
          <w:ilvl w:val="0"/>
          <w:numId w:val="14"/>
        </w:numPr>
        <w:shd w:val="clear" w:color="auto" w:fill="FFFFFF"/>
        <w:tabs>
          <w:tab w:val="left" w:pos="1018"/>
        </w:tabs>
        <w:spacing w:line="298" w:lineRule="exact"/>
        <w:rPr>
          <w:color w:val="000000"/>
          <w:spacing w:val="-18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Редактирование изображений в растровом графическом редакторе.</w:t>
      </w:r>
    </w:p>
    <w:p w:rsidR="006245F6" w:rsidRDefault="006245F6" w:rsidP="006245F6">
      <w:pPr>
        <w:numPr>
          <w:ilvl w:val="0"/>
          <w:numId w:val="14"/>
        </w:numPr>
        <w:shd w:val="clear" w:color="auto" w:fill="FFFFFF"/>
        <w:tabs>
          <w:tab w:val="left" w:pos="1018"/>
        </w:tabs>
        <w:spacing w:line="298" w:lineRule="exact"/>
        <w:rPr>
          <w:color w:val="000000"/>
          <w:spacing w:val="-18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Создание рисунков в векторном графическом редакторе.</w:t>
      </w:r>
    </w:p>
    <w:p w:rsidR="006245F6" w:rsidRDefault="006245F6" w:rsidP="006245F6">
      <w:pPr>
        <w:shd w:val="clear" w:color="auto" w:fill="FFFFFF"/>
        <w:tabs>
          <w:tab w:val="left" w:pos="1018"/>
        </w:tabs>
        <w:spacing w:line="298" w:lineRule="exact"/>
        <w:ind w:left="1310"/>
        <w:rPr>
          <w:color w:val="000000"/>
          <w:spacing w:val="-18"/>
          <w:sz w:val="25"/>
          <w:szCs w:val="25"/>
        </w:rPr>
      </w:pPr>
    </w:p>
    <w:p w:rsidR="006245F6" w:rsidRDefault="006245F6" w:rsidP="006245F6">
      <w:pPr>
        <w:shd w:val="clear" w:color="auto" w:fill="FFFFFF"/>
        <w:tabs>
          <w:tab w:val="left" w:pos="1018"/>
        </w:tabs>
        <w:spacing w:line="298" w:lineRule="exact"/>
        <w:ind w:left="1310"/>
        <w:rPr>
          <w:color w:val="000000"/>
          <w:spacing w:val="-18"/>
          <w:sz w:val="25"/>
          <w:szCs w:val="25"/>
        </w:rPr>
      </w:pPr>
    </w:p>
    <w:p w:rsidR="006245F6" w:rsidRDefault="006245F6" w:rsidP="006245F6">
      <w:pPr>
        <w:shd w:val="clear" w:color="auto" w:fill="FFFFFF"/>
        <w:spacing w:before="288" w:line="317" w:lineRule="exact"/>
        <w:ind w:left="586"/>
      </w:pPr>
      <w:proofErr w:type="spellStart"/>
      <w:r>
        <w:rPr>
          <w:b/>
          <w:bCs/>
          <w:color w:val="000000"/>
          <w:spacing w:val="-8"/>
          <w:sz w:val="26"/>
          <w:szCs w:val="26"/>
        </w:rPr>
        <w:t>Мультимедийные</w:t>
      </w:r>
      <w:proofErr w:type="spellEnd"/>
      <w:r>
        <w:rPr>
          <w:b/>
          <w:bCs/>
          <w:color w:val="000000"/>
          <w:spacing w:val="-8"/>
          <w:sz w:val="26"/>
          <w:szCs w:val="26"/>
        </w:rPr>
        <w:t xml:space="preserve"> технологии.</w:t>
      </w:r>
    </w:p>
    <w:p w:rsidR="006245F6" w:rsidRDefault="006245F6" w:rsidP="006245F6">
      <w:pPr>
        <w:numPr>
          <w:ilvl w:val="0"/>
          <w:numId w:val="8"/>
        </w:numPr>
        <w:shd w:val="clear" w:color="auto" w:fill="FFFFFF"/>
        <w:tabs>
          <w:tab w:val="left" w:pos="874"/>
        </w:tabs>
        <w:spacing w:line="317" w:lineRule="exact"/>
        <w:ind w:left="586"/>
        <w:rPr>
          <w:color w:val="00000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Компьютерные презентации. Дизайн презентации и макеты слайдов.</w:t>
      </w:r>
    </w:p>
    <w:p w:rsidR="006245F6" w:rsidRDefault="006245F6" w:rsidP="006245F6">
      <w:pPr>
        <w:numPr>
          <w:ilvl w:val="0"/>
          <w:numId w:val="8"/>
        </w:numPr>
        <w:shd w:val="clear" w:color="auto" w:fill="FFFFFF"/>
        <w:tabs>
          <w:tab w:val="left" w:pos="874"/>
        </w:tabs>
        <w:spacing w:line="317" w:lineRule="exact"/>
        <w:ind w:left="586"/>
        <w:rPr>
          <w:color w:val="00000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Звуки и видеоизображения. Композиция и монтаж.</w:t>
      </w:r>
    </w:p>
    <w:p w:rsidR="006245F6" w:rsidRDefault="006245F6" w:rsidP="006245F6">
      <w:pPr>
        <w:numPr>
          <w:ilvl w:val="0"/>
          <w:numId w:val="8"/>
        </w:numPr>
        <w:shd w:val="clear" w:color="auto" w:fill="FFFFFF"/>
        <w:tabs>
          <w:tab w:val="left" w:pos="874"/>
        </w:tabs>
        <w:spacing w:line="317" w:lineRule="exact"/>
        <w:ind w:left="586"/>
        <w:rPr>
          <w:color w:val="00000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Технические приемы записи звуковой и видеоинформации.</w:t>
      </w:r>
    </w:p>
    <w:p w:rsidR="006245F6" w:rsidRDefault="006245F6" w:rsidP="006245F6">
      <w:pPr>
        <w:numPr>
          <w:ilvl w:val="0"/>
          <w:numId w:val="8"/>
        </w:numPr>
        <w:shd w:val="clear" w:color="auto" w:fill="FFFFFF"/>
        <w:tabs>
          <w:tab w:val="left" w:pos="874"/>
        </w:tabs>
        <w:spacing w:line="317" w:lineRule="exact"/>
        <w:ind w:left="586"/>
        <w:rPr>
          <w:color w:val="00000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Использование простых анимационных графических объектов.</w:t>
      </w:r>
    </w:p>
    <w:p w:rsidR="006245F6" w:rsidRDefault="006245F6" w:rsidP="006245F6">
      <w:pPr>
        <w:shd w:val="clear" w:color="auto" w:fill="FFFFFF"/>
        <w:spacing w:before="134"/>
        <w:ind w:left="581"/>
      </w:pPr>
      <w:r>
        <w:rPr>
          <w:i/>
          <w:iCs/>
          <w:color w:val="000000"/>
          <w:spacing w:val="3"/>
          <w:sz w:val="24"/>
          <w:szCs w:val="24"/>
        </w:rPr>
        <w:t>Практические работы:</w:t>
      </w:r>
    </w:p>
    <w:p w:rsidR="006245F6" w:rsidRDefault="006245F6" w:rsidP="006245F6">
      <w:pPr>
        <w:numPr>
          <w:ilvl w:val="0"/>
          <w:numId w:val="15"/>
        </w:numPr>
        <w:shd w:val="clear" w:color="auto" w:fill="FFFFFF"/>
        <w:tabs>
          <w:tab w:val="left" w:pos="1018"/>
        </w:tabs>
        <w:spacing w:before="120" w:line="298" w:lineRule="exact"/>
        <w:rPr>
          <w:color w:val="000000"/>
          <w:spacing w:val="-15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Анимация</w:t>
      </w:r>
    </w:p>
    <w:p w:rsidR="006245F6" w:rsidRDefault="006245F6" w:rsidP="006245F6">
      <w:pPr>
        <w:numPr>
          <w:ilvl w:val="0"/>
          <w:numId w:val="15"/>
        </w:numPr>
        <w:shd w:val="clear" w:color="auto" w:fill="FFFFFF"/>
        <w:tabs>
          <w:tab w:val="left" w:pos="1018"/>
        </w:tabs>
        <w:spacing w:line="298" w:lineRule="exact"/>
        <w:rPr>
          <w:color w:val="000000"/>
          <w:spacing w:val="-18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Кодирование и обработка звуковой информации.</w:t>
      </w:r>
    </w:p>
    <w:p w:rsidR="006245F6" w:rsidRDefault="006245F6" w:rsidP="006245F6">
      <w:pPr>
        <w:numPr>
          <w:ilvl w:val="0"/>
          <w:numId w:val="15"/>
        </w:numPr>
        <w:shd w:val="clear" w:color="auto" w:fill="FFFFFF"/>
        <w:tabs>
          <w:tab w:val="left" w:pos="1018"/>
        </w:tabs>
        <w:spacing w:before="5" w:line="298" w:lineRule="exact"/>
        <w:rPr>
          <w:color w:val="000000"/>
          <w:spacing w:val="-12"/>
          <w:sz w:val="25"/>
          <w:szCs w:val="25"/>
        </w:rPr>
      </w:pPr>
      <w:r>
        <w:rPr>
          <w:color w:val="000000"/>
          <w:spacing w:val="3"/>
          <w:sz w:val="25"/>
          <w:szCs w:val="25"/>
        </w:rPr>
        <w:t>Захват цифрового фото и создание слайд-шоу.</w:t>
      </w:r>
    </w:p>
    <w:p w:rsidR="006245F6" w:rsidRDefault="006245F6" w:rsidP="006245F6">
      <w:pPr>
        <w:numPr>
          <w:ilvl w:val="0"/>
          <w:numId w:val="15"/>
        </w:numPr>
        <w:shd w:val="clear" w:color="auto" w:fill="FFFFFF"/>
        <w:tabs>
          <w:tab w:val="left" w:pos="1018"/>
        </w:tabs>
        <w:spacing w:line="298" w:lineRule="exact"/>
        <w:rPr>
          <w:color w:val="000000"/>
          <w:spacing w:val="-11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Захват и редактирование цифрового видео с использованием системы нелинейного монтажа.</w:t>
      </w:r>
    </w:p>
    <w:p w:rsidR="006245F6" w:rsidRDefault="006245F6" w:rsidP="006245F6">
      <w:pPr>
        <w:shd w:val="clear" w:color="auto" w:fill="FFFFFF"/>
        <w:spacing w:before="5"/>
        <w:ind w:left="1080"/>
      </w:pPr>
    </w:p>
    <w:p w:rsidR="006245F6" w:rsidRDefault="006245F6" w:rsidP="006245F6">
      <w:pPr>
        <w:shd w:val="clear" w:color="auto" w:fill="FFFFFF"/>
        <w:spacing w:before="317" w:line="331" w:lineRule="exact"/>
        <w:ind w:left="571"/>
      </w:pPr>
      <w:r>
        <w:rPr>
          <w:b/>
          <w:bCs/>
          <w:color w:val="000000"/>
          <w:spacing w:val="-3"/>
          <w:sz w:val="25"/>
          <w:szCs w:val="25"/>
        </w:rPr>
        <w:t>Кодирование и обработка текстовой информации</w:t>
      </w:r>
      <w:proofErr w:type="gramStart"/>
      <w:r>
        <w:rPr>
          <w:b/>
          <w:bCs/>
          <w:color w:val="000000"/>
          <w:spacing w:val="-3"/>
          <w:sz w:val="25"/>
          <w:szCs w:val="25"/>
        </w:rPr>
        <w:t>..</w:t>
      </w:r>
      <w:proofErr w:type="gramEnd"/>
    </w:p>
    <w:p w:rsidR="006245F6" w:rsidRDefault="006245F6" w:rsidP="006245F6">
      <w:pPr>
        <w:numPr>
          <w:ilvl w:val="0"/>
          <w:numId w:val="9"/>
        </w:numPr>
        <w:shd w:val="clear" w:color="auto" w:fill="FFFFFF"/>
        <w:tabs>
          <w:tab w:val="left" w:pos="850"/>
        </w:tabs>
        <w:spacing w:before="5" w:line="331" w:lineRule="exact"/>
        <w:ind w:firstLine="552"/>
        <w:rPr>
          <w:color w:val="000000"/>
          <w:sz w:val="25"/>
          <w:szCs w:val="25"/>
        </w:rPr>
      </w:pPr>
      <w:r>
        <w:rPr>
          <w:color w:val="000000"/>
          <w:spacing w:val="4"/>
          <w:sz w:val="25"/>
          <w:szCs w:val="25"/>
        </w:rPr>
        <w:t>Создание и простейшее редактирование документов (вставка, удаление и зам</w:t>
      </w:r>
      <w:r>
        <w:rPr>
          <w:color w:val="000000"/>
          <w:spacing w:val="4"/>
          <w:sz w:val="25"/>
          <w:szCs w:val="25"/>
        </w:rPr>
        <w:t>е</w:t>
      </w:r>
      <w:r>
        <w:rPr>
          <w:color w:val="000000"/>
          <w:spacing w:val="4"/>
          <w:sz w:val="25"/>
          <w:szCs w:val="25"/>
        </w:rPr>
        <w:t xml:space="preserve">на </w:t>
      </w:r>
      <w:r>
        <w:rPr>
          <w:color w:val="000000"/>
          <w:spacing w:val="-1"/>
          <w:sz w:val="25"/>
          <w:szCs w:val="25"/>
        </w:rPr>
        <w:t>символов, работа с фрагментами текстов). Нумерация и ориентация страниц. Размеры стр</w:t>
      </w:r>
      <w:r>
        <w:rPr>
          <w:color w:val="000000"/>
          <w:spacing w:val="-1"/>
          <w:sz w:val="25"/>
          <w:szCs w:val="25"/>
        </w:rPr>
        <w:t>а</w:t>
      </w:r>
      <w:r>
        <w:rPr>
          <w:color w:val="000000"/>
          <w:spacing w:val="-3"/>
          <w:sz w:val="25"/>
          <w:szCs w:val="25"/>
        </w:rPr>
        <w:t>ницы, величина полей. Колонтитулы.</w:t>
      </w:r>
    </w:p>
    <w:p w:rsidR="006245F6" w:rsidRDefault="006245F6" w:rsidP="006245F6">
      <w:pPr>
        <w:numPr>
          <w:ilvl w:val="0"/>
          <w:numId w:val="9"/>
        </w:numPr>
        <w:shd w:val="clear" w:color="auto" w:fill="FFFFFF"/>
        <w:tabs>
          <w:tab w:val="left" w:pos="850"/>
        </w:tabs>
        <w:spacing w:before="5" w:line="331" w:lineRule="exact"/>
        <w:ind w:left="552"/>
        <w:rPr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Проверка правописания.</w:t>
      </w:r>
    </w:p>
    <w:p w:rsidR="006245F6" w:rsidRDefault="006245F6" w:rsidP="006245F6">
      <w:pPr>
        <w:numPr>
          <w:ilvl w:val="0"/>
          <w:numId w:val="9"/>
        </w:numPr>
        <w:shd w:val="clear" w:color="auto" w:fill="FFFFFF"/>
        <w:tabs>
          <w:tab w:val="left" w:pos="850"/>
        </w:tabs>
        <w:spacing w:before="5" w:line="331" w:lineRule="exact"/>
        <w:ind w:firstLine="552"/>
        <w:rPr>
          <w:color w:val="000000"/>
          <w:sz w:val="25"/>
          <w:szCs w:val="25"/>
        </w:rPr>
      </w:pPr>
      <w:r>
        <w:rPr>
          <w:color w:val="000000"/>
          <w:spacing w:val="2"/>
          <w:sz w:val="25"/>
          <w:szCs w:val="25"/>
        </w:rPr>
        <w:t xml:space="preserve">Создание документов с использованием мастеров и шаблонов (визитная карточка, </w:t>
      </w:r>
      <w:r>
        <w:rPr>
          <w:color w:val="000000"/>
          <w:spacing w:val="-5"/>
          <w:sz w:val="25"/>
          <w:szCs w:val="25"/>
        </w:rPr>
        <w:t>доклад, реферат).</w:t>
      </w:r>
    </w:p>
    <w:p w:rsidR="006245F6" w:rsidRDefault="006245F6" w:rsidP="006245F6">
      <w:pPr>
        <w:numPr>
          <w:ilvl w:val="0"/>
          <w:numId w:val="9"/>
        </w:numPr>
        <w:shd w:val="clear" w:color="auto" w:fill="FFFFFF"/>
        <w:tabs>
          <w:tab w:val="left" w:pos="850"/>
        </w:tabs>
        <w:spacing w:before="10" w:line="336" w:lineRule="exact"/>
        <w:ind w:left="552"/>
        <w:rPr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Параметры шрифта, параметры абзаца.</w:t>
      </w:r>
    </w:p>
    <w:p w:rsidR="006245F6" w:rsidRDefault="006245F6" w:rsidP="006245F6">
      <w:pPr>
        <w:numPr>
          <w:ilvl w:val="0"/>
          <w:numId w:val="9"/>
        </w:numPr>
        <w:shd w:val="clear" w:color="auto" w:fill="FFFFFF"/>
        <w:tabs>
          <w:tab w:val="left" w:pos="850"/>
        </w:tabs>
        <w:spacing w:before="5" w:line="336" w:lineRule="exact"/>
        <w:ind w:firstLine="552"/>
        <w:rPr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 xml:space="preserve">Включение в текстовый документ списков, таблиц, диаграмм, формул и графических </w:t>
      </w:r>
      <w:r>
        <w:rPr>
          <w:color w:val="000000"/>
          <w:spacing w:val="-9"/>
          <w:sz w:val="25"/>
          <w:szCs w:val="25"/>
        </w:rPr>
        <w:t>объектов.</w:t>
      </w:r>
    </w:p>
    <w:p w:rsidR="006245F6" w:rsidRDefault="006245F6" w:rsidP="006245F6">
      <w:pPr>
        <w:numPr>
          <w:ilvl w:val="0"/>
          <w:numId w:val="9"/>
        </w:numPr>
        <w:shd w:val="clear" w:color="auto" w:fill="FFFFFF"/>
        <w:tabs>
          <w:tab w:val="left" w:pos="850"/>
        </w:tabs>
        <w:spacing w:before="5" w:line="336" w:lineRule="exact"/>
        <w:ind w:left="552"/>
        <w:rPr>
          <w:color w:val="00000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Разработка и использование стиля: абзацы, заголовки.</w:t>
      </w:r>
    </w:p>
    <w:p w:rsidR="006245F6" w:rsidRDefault="006245F6" w:rsidP="006245F6">
      <w:pPr>
        <w:numPr>
          <w:ilvl w:val="0"/>
          <w:numId w:val="9"/>
        </w:numPr>
        <w:shd w:val="clear" w:color="auto" w:fill="FFFFFF"/>
        <w:tabs>
          <w:tab w:val="left" w:pos="850"/>
        </w:tabs>
        <w:spacing w:before="5" w:line="336" w:lineRule="exact"/>
        <w:ind w:left="552"/>
        <w:rPr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Гипертекст. Создание закладок и ссылок.</w:t>
      </w:r>
    </w:p>
    <w:p w:rsidR="006245F6" w:rsidRDefault="006245F6" w:rsidP="006245F6">
      <w:pPr>
        <w:numPr>
          <w:ilvl w:val="0"/>
          <w:numId w:val="9"/>
        </w:numPr>
        <w:shd w:val="clear" w:color="auto" w:fill="FFFFFF"/>
        <w:tabs>
          <w:tab w:val="left" w:pos="850"/>
        </w:tabs>
        <w:spacing w:before="10" w:line="336" w:lineRule="exact"/>
        <w:ind w:left="552"/>
        <w:rPr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Запись и выделение изменений.</w:t>
      </w:r>
    </w:p>
    <w:p w:rsidR="006245F6" w:rsidRDefault="006245F6" w:rsidP="006245F6">
      <w:pPr>
        <w:numPr>
          <w:ilvl w:val="0"/>
          <w:numId w:val="9"/>
        </w:numPr>
        <w:shd w:val="clear" w:color="auto" w:fill="FFFFFF"/>
        <w:tabs>
          <w:tab w:val="left" w:pos="850"/>
        </w:tabs>
        <w:spacing w:before="10" w:line="336" w:lineRule="exact"/>
        <w:ind w:left="552"/>
        <w:rPr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Распознавание текста.</w:t>
      </w:r>
    </w:p>
    <w:p w:rsidR="006245F6" w:rsidRDefault="006245F6" w:rsidP="006245F6">
      <w:pPr>
        <w:numPr>
          <w:ilvl w:val="0"/>
          <w:numId w:val="9"/>
        </w:numPr>
        <w:shd w:val="clear" w:color="auto" w:fill="FFFFFF"/>
        <w:tabs>
          <w:tab w:val="left" w:pos="850"/>
        </w:tabs>
        <w:spacing w:line="336" w:lineRule="exact"/>
        <w:ind w:left="552"/>
        <w:rPr>
          <w:color w:val="00000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Компьютерные словари и системы перевода текстов.</w:t>
      </w:r>
    </w:p>
    <w:p w:rsidR="006245F6" w:rsidRDefault="006245F6" w:rsidP="006245F6">
      <w:pPr>
        <w:numPr>
          <w:ilvl w:val="0"/>
          <w:numId w:val="9"/>
        </w:numPr>
        <w:shd w:val="clear" w:color="auto" w:fill="FFFFFF"/>
        <w:tabs>
          <w:tab w:val="left" w:pos="850"/>
        </w:tabs>
        <w:spacing w:before="5" w:line="336" w:lineRule="exact"/>
        <w:ind w:left="552"/>
        <w:rPr>
          <w:color w:val="00000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lastRenderedPageBreak/>
        <w:t>Сохранение документа в различных текстовых форматах. Печать документа.</w:t>
      </w:r>
    </w:p>
    <w:p w:rsidR="006245F6" w:rsidRDefault="006245F6" w:rsidP="006245F6">
      <w:pPr>
        <w:shd w:val="clear" w:color="auto" w:fill="FFFFFF"/>
        <w:spacing w:before="336" w:line="322" w:lineRule="exact"/>
        <w:ind w:left="566"/>
      </w:pPr>
      <w:r>
        <w:rPr>
          <w:i/>
          <w:iCs/>
          <w:color w:val="000000"/>
          <w:spacing w:val="2"/>
          <w:sz w:val="24"/>
          <w:szCs w:val="24"/>
        </w:rPr>
        <w:t>Практические работы:</w:t>
      </w:r>
    </w:p>
    <w:p w:rsidR="006245F6" w:rsidRDefault="006245F6" w:rsidP="006245F6">
      <w:pPr>
        <w:numPr>
          <w:ilvl w:val="0"/>
          <w:numId w:val="16"/>
        </w:num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7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Кодирование текстовой информации.</w:t>
      </w:r>
    </w:p>
    <w:p w:rsidR="006245F6" w:rsidRDefault="006245F6" w:rsidP="006245F6">
      <w:pPr>
        <w:numPr>
          <w:ilvl w:val="0"/>
          <w:numId w:val="16"/>
        </w:num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7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Вставка в документ формул.</w:t>
      </w:r>
    </w:p>
    <w:p w:rsidR="006245F6" w:rsidRDefault="006245F6" w:rsidP="006245F6">
      <w:pPr>
        <w:numPr>
          <w:ilvl w:val="0"/>
          <w:numId w:val="16"/>
        </w:num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9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Форматирование абзацев и символов.</w:t>
      </w:r>
    </w:p>
    <w:p w:rsidR="006245F6" w:rsidRDefault="006245F6" w:rsidP="006245F6">
      <w:pPr>
        <w:numPr>
          <w:ilvl w:val="0"/>
          <w:numId w:val="16"/>
        </w:num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7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Создание и форматирование списков.</w:t>
      </w:r>
    </w:p>
    <w:p w:rsidR="006245F6" w:rsidRDefault="006245F6" w:rsidP="006245F6">
      <w:pPr>
        <w:rPr>
          <w:sz w:val="2"/>
          <w:szCs w:val="2"/>
        </w:rPr>
      </w:pPr>
    </w:p>
    <w:p w:rsidR="006245F6" w:rsidRDefault="006245F6" w:rsidP="006245F6">
      <w:pPr>
        <w:numPr>
          <w:ilvl w:val="0"/>
          <w:numId w:val="16"/>
        </w:numPr>
        <w:shd w:val="clear" w:color="auto" w:fill="FFFFFF"/>
        <w:tabs>
          <w:tab w:val="left" w:pos="1013"/>
        </w:tabs>
        <w:spacing w:line="322" w:lineRule="exact"/>
        <w:rPr>
          <w:color w:val="000000"/>
          <w:spacing w:val="-2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Вставка в документ таблицы, ее форматирование и заполнение данными.</w:t>
      </w:r>
    </w:p>
    <w:p w:rsidR="006245F6" w:rsidRDefault="006245F6" w:rsidP="006245F6">
      <w:pPr>
        <w:numPr>
          <w:ilvl w:val="0"/>
          <w:numId w:val="16"/>
        </w:numPr>
        <w:shd w:val="clear" w:color="auto" w:fill="FFFFFF"/>
        <w:tabs>
          <w:tab w:val="left" w:pos="1013"/>
        </w:tabs>
        <w:spacing w:before="5" w:line="322" w:lineRule="exact"/>
        <w:rPr>
          <w:color w:val="000000"/>
          <w:spacing w:val="-22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Перевод текста с помощью компьютерного словаря.</w:t>
      </w:r>
    </w:p>
    <w:p w:rsidR="006245F6" w:rsidRDefault="006245F6" w:rsidP="006245F6">
      <w:pPr>
        <w:numPr>
          <w:ilvl w:val="0"/>
          <w:numId w:val="16"/>
        </w:numPr>
        <w:shd w:val="clear" w:color="auto" w:fill="FFFFFF"/>
        <w:tabs>
          <w:tab w:val="left" w:pos="1013"/>
        </w:tabs>
        <w:spacing w:line="322" w:lineRule="exact"/>
        <w:rPr>
          <w:color w:val="000000"/>
          <w:spacing w:val="-2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Сканирование и распознавание «бумажного» текстового документа.</w:t>
      </w:r>
    </w:p>
    <w:p w:rsidR="006245F6" w:rsidRDefault="006245F6" w:rsidP="006245F6">
      <w:pPr>
        <w:shd w:val="clear" w:color="auto" w:fill="FFFFFF"/>
        <w:tabs>
          <w:tab w:val="left" w:pos="1018"/>
        </w:tabs>
        <w:spacing w:line="298" w:lineRule="exact"/>
        <w:ind w:left="590"/>
        <w:rPr>
          <w:color w:val="000000"/>
          <w:spacing w:val="-12"/>
          <w:sz w:val="25"/>
          <w:szCs w:val="25"/>
        </w:rPr>
      </w:pPr>
    </w:p>
    <w:p w:rsidR="006245F6" w:rsidRDefault="006245F6" w:rsidP="006245F6">
      <w:pPr>
        <w:shd w:val="clear" w:color="auto" w:fill="FFFFFF"/>
        <w:spacing w:before="288" w:line="317" w:lineRule="exact"/>
        <w:ind w:left="595"/>
      </w:pPr>
      <w:r>
        <w:rPr>
          <w:b/>
          <w:bCs/>
          <w:color w:val="000000"/>
          <w:spacing w:val="-7"/>
          <w:sz w:val="26"/>
          <w:szCs w:val="26"/>
        </w:rPr>
        <w:t>Кодирование и обработка числовой информации.</w:t>
      </w:r>
    </w:p>
    <w:p w:rsidR="006245F6" w:rsidRDefault="006245F6" w:rsidP="006245F6">
      <w:pPr>
        <w:numPr>
          <w:ilvl w:val="0"/>
          <w:numId w:val="8"/>
        </w:numPr>
        <w:shd w:val="clear" w:color="auto" w:fill="FFFFFF"/>
        <w:tabs>
          <w:tab w:val="left" w:pos="874"/>
        </w:tabs>
        <w:spacing w:line="317" w:lineRule="exact"/>
        <w:ind w:left="586"/>
        <w:rPr>
          <w:color w:val="00000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Табличные расчеты и электронные таблицы (столбцы, строки, ячейки).</w:t>
      </w:r>
    </w:p>
    <w:p w:rsidR="006245F6" w:rsidRDefault="006245F6" w:rsidP="006245F6">
      <w:pPr>
        <w:numPr>
          <w:ilvl w:val="0"/>
          <w:numId w:val="8"/>
        </w:numPr>
        <w:shd w:val="clear" w:color="auto" w:fill="FFFFFF"/>
        <w:tabs>
          <w:tab w:val="left" w:pos="874"/>
        </w:tabs>
        <w:spacing w:line="317" w:lineRule="exact"/>
        <w:ind w:left="586"/>
        <w:rPr>
          <w:color w:val="00000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Типы данных: числа, формулы, текст.</w:t>
      </w:r>
    </w:p>
    <w:p w:rsidR="006245F6" w:rsidRDefault="006245F6" w:rsidP="006245F6">
      <w:pPr>
        <w:numPr>
          <w:ilvl w:val="0"/>
          <w:numId w:val="8"/>
        </w:numPr>
        <w:shd w:val="clear" w:color="auto" w:fill="FFFFFF"/>
        <w:tabs>
          <w:tab w:val="left" w:pos="874"/>
        </w:tabs>
        <w:spacing w:line="317" w:lineRule="exact"/>
        <w:ind w:left="586"/>
        <w:rPr>
          <w:color w:val="00000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Абсолютные и относительные ссылки.</w:t>
      </w:r>
    </w:p>
    <w:p w:rsidR="006245F6" w:rsidRDefault="006245F6" w:rsidP="006245F6">
      <w:pPr>
        <w:numPr>
          <w:ilvl w:val="0"/>
          <w:numId w:val="8"/>
        </w:numPr>
        <w:shd w:val="clear" w:color="auto" w:fill="FFFFFF"/>
        <w:tabs>
          <w:tab w:val="left" w:pos="874"/>
        </w:tabs>
        <w:spacing w:line="317" w:lineRule="exact"/>
        <w:ind w:left="586"/>
        <w:rPr>
          <w:color w:val="00000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Встроенные функции.</w:t>
      </w:r>
    </w:p>
    <w:p w:rsidR="006245F6" w:rsidRDefault="006245F6" w:rsidP="006245F6">
      <w:pPr>
        <w:shd w:val="clear" w:color="auto" w:fill="FFFFFF"/>
        <w:spacing w:before="130"/>
        <w:ind w:left="586"/>
      </w:pPr>
      <w:r>
        <w:rPr>
          <w:i/>
          <w:iCs/>
          <w:color w:val="000000"/>
          <w:spacing w:val="3"/>
          <w:sz w:val="24"/>
          <w:szCs w:val="24"/>
        </w:rPr>
        <w:t>Практические работы:</w:t>
      </w:r>
    </w:p>
    <w:p w:rsidR="006245F6" w:rsidRDefault="006245F6" w:rsidP="006245F6">
      <w:pPr>
        <w:numPr>
          <w:ilvl w:val="0"/>
          <w:numId w:val="17"/>
        </w:numPr>
        <w:shd w:val="clear" w:color="auto" w:fill="FFFFFF"/>
        <w:tabs>
          <w:tab w:val="left" w:pos="1018"/>
        </w:tabs>
        <w:spacing w:before="125" w:line="302" w:lineRule="exact"/>
        <w:rPr>
          <w:color w:val="000000"/>
          <w:spacing w:val="-11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Перевод чисел из одной системы счисления в другую с помощью калькулятора.</w:t>
      </w:r>
    </w:p>
    <w:p w:rsidR="006245F6" w:rsidRDefault="006245F6" w:rsidP="006245F6">
      <w:pPr>
        <w:numPr>
          <w:ilvl w:val="0"/>
          <w:numId w:val="17"/>
        </w:numPr>
        <w:shd w:val="clear" w:color="auto" w:fill="FFFFFF"/>
        <w:tabs>
          <w:tab w:val="left" w:pos="1018"/>
        </w:tabs>
        <w:spacing w:line="302" w:lineRule="exact"/>
        <w:rPr>
          <w:color w:val="000000"/>
          <w:spacing w:val="-11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Относительные, абсолютные и смешанные ссылки в электронных таблицах.</w:t>
      </w:r>
    </w:p>
    <w:p w:rsidR="006245F6" w:rsidRDefault="006245F6" w:rsidP="006245F6">
      <w:pPr>
        <w:numPr>
          <w:ilvl w:val="0"/>
          <w:numId w:val="17"/>
        </w:numPr>
        <w:shd w:val="clear" w:color="auto" w:fill="FFFFFF"/>
        <w:tabs>
          <w:tab w:val="left" w:pos="1018"/>
        </w:tabs>
        <w:spacing w:line="302" w:lineRule="exact"/>
        <w:rPr>
          <w:color w:val="000000"/>
          <w:spacing w:val="-11"/>
          <w:sz w:val="25"/>
          <w:szCs w:val="25"/>
        </w:rPr>
      </w:pPr>
      <w:r>
        <w:rPr>
          <w:color w:val="000000"/>
          <w:spacing w:val="3"/>
          <w:sz w:val="25"/>
          <w:szCs w:val="25"/>
        </w:rPr>
        <w:t xml:space="preserve"> Создание таблиц знач</w:t>
      </w:r>
      <w:r>
        <w:rPr>
          <w:color w:val="000000"/>
          <w:spacing w:val="3"/>
          <w:sz w:val="25"/>
          <w:szCs w:val="25"/>
        </w:rPr>
        <w:t>е</w:t>
      </w:r>
      <w:r>
        <w:rPr>
          <w:color w:val="000000"/>
          <w:spacing w:val="3"/>
          <w:sz w:val="25"/>
          <w:szCs w:val="25"/>
        </w:rPr>
        <w:t xml:space="preserve">ний </w:t>
      </w:r>
      <w:r>
        <w:rPr>
          <w:color w:val="000000"/>
          <w:spacing w:val="-2"/>
          <w:sz w:val="25"/>
          <w:szCs w:val="25"/>
        </w:rPr>
        <w:t>функций в электронных таблицах.</w:t>
      </w:r>
    </w:p>
    <w:p w:rsidR="006245F6" w:rsidRPr="00432C39" w:rsidRDefault="006245F6" w:rsidP="006245F6">
      <w:pPr>
        <w:numPr>
          <w:ilvl w:val="0"/>
          <w:numId w:val="17"/>
        </w:numPr>
        <w:shd w:val="clear" w:color="auto" w:fill="FFFFFF"/>
        <w:tabs>
          <w:tab w:val="left" w:pos="1018"/>
        </w:tabs>
        <w:spacing w:line="302" w:lineRule="exact"/>
        <w:rPr>
          <w:color w:val="000000"/>
          <w:spacing w:val="-9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Построение диаграмм различных типов.</w:t>
      </w:r>
    </w:p>
    <w:p w:rsidR="006245F6" w:rsidRDefault="006245F6" w:rsidP="006245F6">
      <w:pPr>
        <w:numPr>
          <w:ilvl w:val="0"/>
          <w:numId w:val="17"/>
        </w:numPr>
        <w:shd w:val="clear" w:color="auto" w:fill="FFFFFF"/>
        <w:tabs>
          <w:tab w:val="left" w:pos="1018"/>
        </w:tabs>
        <w:spacing w:line="302" w:lineRule="exact"/>
        <w:rPr>
          <w:color w:val="000000"/>
          <w:spacing w:val="-9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Сортировка и поиск данных в электронных таблицах.</w:t>
      </w:r>
    </w:p>
    <w:p w:rsidR="006245F6" w:rsidRDefault="006245F6" w:rsidP="006245F6">
      <w:pPr>
        <w:shd w:val="clear" w:color="auto" w:fill="FFFFFF"/>
        <w:spacing w:before="317"/>
        <w:ind w:left="562"/>
      </w:pPr>
      <w:r>
        <w:rPr>
          <w:b/>
          <w:bCs/>
          <w:color w:val="000000"/>
          <w:spacing w:val="-4"/>
          <w:sz w:val="25"/>
          <w:szCs w:val="25"/>
        </w:rPr>
        <w:t>Алгоритмизация и основы объектно-ориентированного программирования.</w:t>
      </w:r>
    </w:p>
    <w:p w:rsidR="006245F6" w:rsidRDefault="006245F6" w:rsidP="006245F6">
      <w:pPr>
        <w:numPr>
          <w:ilvl w:val="0"/>
          <w:numId w:val="12"/>
        </w:numPr>
        <w:shd w:val="clear" w:color="auto" w:fill="FFFFFF"/>
        <w:tabs>
          <w:tab w:val="left" w:pos="845"/>
        </w:tabs>
        <w:spacing w:before="130" w:line="312" w:lineRule="exact"/>
        <w:ind w:left="5" w:firstLine="557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Алгоритм. Свойства алгоритма. Способы записи алгоритмов; блок-схемы. Возмо</w:t>
      </w:r>
      <w:r>
        <w:rPr>
          <w:color w:val="000000"/>
          <w:sz w:val="25"/>
          <w:szCs w:val="25"/>
        </w:rPr>
        <w:t>ж</w:t>
      </w:r>
      <w:r>
        <w:rPr>
          <w:color w:val="000000"/>
          <w:spacing w:val="-3"/>
          <w:sz w:val="25"/>
          <w:szCs w:val="25"/>
        </w:rPr>
        <w:t>ность автоматизации деятельности человека.</w:t>
      </w:r>
    </w:p>
    <w:p w:rsidR="006245F6" w:rsidRDefault="006245F6" w:rsidP="006245F6">
      <w:pPr>
        <w:numPr>
          <w:ilvl w:val="0"/>
          <w:numId w:val="12"/>
        </w:numPr>
        <w:shd w:val="clear" w:color="auto" w:fill="FFFFFF"/>
        <w:tabs>
          <w:tab w:val="left" w:pos="845"/>
        </w:tabs>
        <w:spacing w:before="10" w:line="312" w:lineRule="exact"/>
        <w:ind w:left="5" w:firstLine="557"/>
        <w:rPr>
          <w:color w:val="000000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Исполнители алгоритмов (назначение, среда, режим работы, система команд). Ко</w:t>
      </w:r>
      <w:r>
        <w:rPr>
          <w:color w:val="000000"/>
          <w:spacing w:val="-1"/>
          <w:sz w:val="25"/>
          <w:szCs w:val="25"/>
        </w:rPr>
        <w:t>м</w:t>
      </w:r>
      <w:r>
        <w:rPr>
          <w:color w:val="000000"/>
          <w:spacing w:val="-3"/>
          <w:sz w:val="25"/>
          <w:szCs w:val="25"/>
        </w:rPr>
        <w:t>пьютер как формальный исполнитель алгоритмов (программ).</w:t>
      </w:r>
    </w:p>
    <w:p w:rsidR="006245F6" w:rsidRDefault="006245F6" w:rsidP="006245F6">
      <w:pPr>
        <w:numPr>
          <w:ilvl w:val="0"/>
          <w:numId w:val="12"/>
        </w:numPr>
        <w:shd w:val="clear" w:color="auto" w:fill="FFFFFF"/>
        <w:tabs>
          <w:tab w:val="left" w:pos="845"/>
        </w:tabs>
        <w:spacing w:before="10" w:line="312" w:lineRule="exact"/>
        <w:ind w:left="5" w:firstLine="557"/>
        <w:rPr>
          <w:color w:val="00000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Алгоритмические конструкции: следование, ветвление, повторение. Разбиение зад</w:t>
      </w:r>
      <w:r>
        <w:rPr>
          <w:color w:val="000000"/>
          <w:spacing w:val="-2"/>
          <w:sz w:val="25"/>
          <w:szCs w:val="25"/>
        </w:rPr>
        <w:t>а</w:t>
      </w:r>
      <w:r>
        <w:rPr>
          <w:color w:val="000000"/>
          <w:spacing w:val="-3"/>
          <w:sz w:val="25"/>
          <w:szCs w:val="25"/>
        </w:rPr>
        <w:t>чи на подзадачи, вспомогательный алгоритм.</w:t>
      </w:r>
    </w:p>
    <w:p w:rsidR="006245F6" w:rsidRDefault="006245F6" w:rsidP="006245F6">
      <w:pPr>
        <w:rPr>
          <w:sz w:val="2"/>
          <w:szCs w:val="2"/>
        </w:rPr>
      </w:pPr>
    </w:p>
    <w:p w:rsidR="006245F6" w:rsidRPr="00733793" w:rsidRDefault="006245F6" w:rsidP="006245F6">
      <w:pPr>
        <w:numPr>
          <w:ilvl w:val="0"/>
          <w:numId w:val="12"/>
        </w:numPr>
        <w:shd w:val="clear" w:color="auto" w:fill="FFFFFF"/>
        <w:tabs>
          <w:tab w:val="left" w:pos="850"/>
        </w:tabs>
        <w:spacing w:before="5" w:line="312" w:lineRule="exact"/>
        <w:ind w:left="653" w:right="1382" w:hanging="86"/>
        <w:rPr>
          <w:color w:val="00000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 xml:space="preserve">Алгоритмы работы с величинами: типы данных, ввод и вывод данных. </w:t>
      </w:r>
    </w:p>
    <w:p w:rsidR="006245F6" w:rsidRDefault="006245F6" w:rsidP="006245F6">
      <w:pPr>
        <w:numPr>
          <w:ilvl w:val="0"/>
          <w:numId w:val="12"/>
        </w:numPr>
        <w:shd w:val="clear" w:color="auto" w:fill="FFFFFF"/>
        <w:tabs>
          <w:tab w:val="left" w:pos="850"/>
        </w:tabs>
        <w:spacing w:before="5" w:line="312" w:lineRule="exact"/>
        <w:ind w:left="653" w:right="1382" w:hanging="86"/>
        <w:rPr>
          <w:color w:val="000000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lastRenderedPageBreak/>
        <w:t>Языки программирования, их классификация.</w:t>
      </w:r>
    </w:p>
    <w:p w:rsidR="006245F6" w:rsidRDefault="006245F6" w:rsidP="006245F6">
      <w:pPr>
        <w:numPr>
          <w:ilvl w:val="0"/>
          <w:numId w:val="13"/>
        </w:numPr>
        <w:shd w:val="clear" w:color="auto" w:fill="FFFFFF"/>
        <w:tabs>
          <w:tab w:val="left" w:pos="850"/>
        </w:tabs>
        <w:spacing w:before="5" w:line="312" w:lineRule="exact"/>
        <w:ind w:left="566"/>
        <w:rPr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Правила представления данных.</w:t>
      </w:r>
    </w:p>
    <w:p w:rsidR="006245F6" w:rsidRDefault="006245F6" w:rsidP="006245F6">
      <w:pPr>
        <w:rPr>
          <w:sz w:val="2"/>
          <w:szCs w:val="2"/>
        </w:rPr>
      </w:pPr>
    </w:p>
    <w:p w:rsidR="006245F6" w:rsidRDefault="006245F6" w:rsidP="006245F6">
      <w:pPr>
        <w:numPr>
          <w:ilvl w:val="0"/>
          <w:numId w:val="12"/>
        </w:numPr>
        <w:shd w:val="clear" w:color="auto" w:fill="FFFFFF"/>
        <w:tabs>
          <w:tab w:val="left" w:pos="850"/>
        </w:tabs>
        <w:spacing w:before="5" w:line="312" w:lineRule="exact"/>
        <w:ind w:left="10" w:firstLine="557"/>
        <w:rPr>
          <w:color w:val="00000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Правила записи основных операторов: ввода, вывода, присваивания, ветвления, ци</w:t>
      </w:r>
      <w:r>
        <w:rPr>
          <w:color w:val="000000"/>
          <w:spacing w:val="-2"/>
          <w:sz w:val="25"/>
          <w:szCs w:val="25"/>
        </w:rPr>
        <w:t>к</w:t>
      </w:r>
      <w:r>
        <w:rPr>
          <w:color w:val="000000"/>
          <w:spacing w:val="-4"/>
          <w:sz w:val="25"/>
          <w:szCs w:val="25"/>
        </w:rPr>
        <w:t>ла. Правила записи программы.</w:t>
      </w:r>
    </w:p>
    <w:p w:rsidR="006245F6" w:rsidRDefault="006245F6" w:rsidP="006245F6">
      <w:pPr>
        <w:numPr>
          <w:ilvl w:val="0"/>
          <w:numId w:val="12"/>
        </w:numPr>
        <w:shd w:val="clear" w:color="auto" w:fill="FFFFFF"/>
        <w:tabs>
          <w:tab w:val="left" w:pos="850"/>
        </w:tabs>
        <w:spacing w:before="10" w:line="312" w:lineRule="exact"/>
        <w:ind w:left="10" w:firstLine="557"/>
        <w:rPr>
          <w:color w:val="00000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Этапы разработки программы: алгоритмизация - кодирование — отладка - тестир</w:t>
      </w:r>
      <w:r>
        <w:rPr>
          <w:color w:val="000000"/>
          <w:spacing w:val="-2"/>
          <w:sz w:val="25"/>
          <w:szCs w:val="25"/>
        </w:rPr>
        <w:t>о</w:t>
      </w:r>
      <w:r>
        <w:rPr>
          <w:color w:val="000000"/>
          <w:spacing w:val="-11"/>
          <w:sz w:val="25"/>
          <w:szCs w:val="25"/>
        </w:rPr>
        <w:t>вание.</w:t>
      </w:r>
    </w:p>
    <w:p w:rsidR="006245F6" w:rsidRDefault="006245F6" w:rsidP="006245F6">
      <w:pPr>
        <w:numPr>
          <w:ilvl w:val="0"/>
          <w:numId w:val="13"/>
        </w:numPr>
        <w:shd w:val="clear" w:color="auto" w:fill="FFFFFF"/>
        <w:tabs>
          <w:tab w:val="left" w:pos="850"/>
        </w:tabs>
        <w:spacing w:before="10" w:line="312" w:lineRule="exact"/>
        <w:ind w:left="566"/>
        <w:rPr>
          <w:color w:val="00000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Обрабатываемые объекты: цепочки символов, числа, списки, деревья, графы.</w:t>
      </w:r>
    </w:p>
    <w:p w:rsidR="006245F6" w:rsidRDefault="006245F6" w:rsidP="006245F6">
      <w:pPr>
        <w:shd w:val="clear" w:color="auto" w:fill="FFFFFF"/>
        <w:spacing w:before="149"/>
        <w:ind w:left="566"/>
      </w:pPr>
      <w:r>
        <w:rPr>
          <w:i/>
          <w:iCs/>
          <w:color w:val="000000"/>
          <w:spacing w:val="2"/>
          <w:sz w:val="24"/>
          <w:szCs w:val="24"/>
        </w:rPr>
        <w:t>Практические работы:</w:t>
      </w:r>
    </w:p>
    <w:p w:rsidR="006245F6" w:rsidRDefault="006245F6" w:rsidP="006245F6">
      <w:pPr>
        <w:numPr>
          <w:ilvl w:val="0"/>
          <w:numId w:val="18"/>
        </w:numPr>
        <w:shd w:val="clear" w:color="auto" w:fill="FFFFFF"/>
        <w:tabs>
          <w:tab w:val="left" w:pos="984"/>
        </w:tabs>
        <w:spacing w:before="110" w:line="302" w:lineRule="exact"/>
        <w:rPr>
          <w:color w:val="000000"/>
          <w:spacing w:val="-13"/>
          <w:sz w:val="25"/>
          <w:szCs w:val="25"/>
        </w:rPr>
      </w:pPr>
      <w:r>
        <w:rPr>
          <w:color w:val="000000"/>
          <w:spacing w:val="1"/>
          <w:sz w:val="25"/>
          <w:szCs w:val="25"/>
        </w:rPr>
        <w:t>Знакомство с системами объектно-ориентированного и алгоритмического пр</w:t>
      </w:r>
      <w:r>
        <w:rPr>
          <w:color w:val="000000"/>
          <w:spacing w:val="1"/>
          <w:sz w:val="25"/>
          <w:szCs w:val="25"/>
        </w:rPr>
        <w:t>о</w:t>
      </w:r>
      <w:r>
        <w:rPr>
          <w:color w:val="000000"/>
          <w:spacing w:val="1"/>
          <w:sz w:val="25"/>
          <w:szCs w:val="25"/>
        </w:rPr>
        <w:t>граммирования.</w:t>
      </w:r>
    </w:p>
    <w:p w:rsidR="006245F6" w:rsidRDefault="006245F6" w:rsidP="006245F6">
      <w:pPr>
        <w:numPr>
          <w:ilvl w:val="0"/>
          <w:numId w:val="18"/>
        </w:numPr>
        <w:shd w:val="clear" w:color="auto" w:fill="FFFFFF"/>
        <w:tabs>
          <w:tab w:val="left" w:pos="984"/>
        </w:tabs>
        <w:spacing w:line="302" w:lineRule="exact"/>
        <w:rPr>
          <w:color w:val="000000"/>
          <w:spacing w:val="-11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Проект «Переменные»</w:t>
      </w:r>
    </w:p>
    <w:p w:rsidR="006245F6" w:rsidRDefault="006245F6" w:rsidP="006245F6">
      <w:pPr>
        <w:numPr>
          <w:ilvl w:val="0"/>
          <w:numId w:val="18"/>
        </w:numPr>
        <w:shd w:val="clear" w:color="auto" w:fill="FFFFFF"/>
        <w:tabs>
          <w:tab w:val="left" w:pos="984"/>
        </w:tabs>
        <w:spacing w:line="302" w:lineRule="exact"/>
        <w:rPr>
          <w:color w:val="000000"/>
          <w:spacing w:val="-15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Проект «Калькулятор»</w:t>
      </w:r>
    </w:p>
    <w:p w:rsidR="006245F6" w:rsidRDefault="006245F6" w:rsidP="006245F6">
      <w:pPr>
        <w:numPr>
          <w:ilvl w:val="0"/>
          <w:numId w:val="18"/>
        </w:numPr>
        <w:shd w:val="clear" w:color="auto" w:fill="FFFFFF"/>
        <w:tabs>
          <w:tab w:val="left" w:pos="984"/>
        </w:tabs>
        <w:spacing w:line="302" w:lineRule="exact"/>
        <w:rPr>
          <w:color w:val="000000"/>
          <w:spacing w:val="-1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Проект «Строковый калькулятор»</w:t>
      </w:r>
    </w:p>
    <w:p w:rsidR="006245F6" w:rsidRDefault="006245F6" w:rsidP="006245F6">
      <w:pPr>
        <w:numPr>
          <w:ilvl w:val="0"/>
          <w:numId w:val="18"/>
        </w:numPr>
        <w:shd w:val="clear" w:color="auto" w:fill="FFFFFF"/>
        <w:tabs>
          <w:tab w:val="left" w:pos="984"/>
        </w:tabs>
        <w:spacing w:line="302" w:lineRule="exact"/>
        <w:rPr>
          <w:color w:val="000000"/>
          <w:spacing w:val="-15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Проект «Даты и время»</w:t>
      </w:r>
    </w:p>
    <w:p w:rsidR="006245F6" w:rsidRPr="006D78A4" w:rsidRDefault="006245F6" w:rsidP="006245F6">
      <w:pPr>
        <w:numPr>
          <w:ilvl w:val="0"/>
          <w:numId w:val="18"/>
        </w:numPr>
        <w:shd w:val="clear" w:color="auto" w:fill="FFFFFF"/>
        <w:tabs>
          <w:tab w:val="left" w:pos="984"/>
        </w:tabs>
        <w:spacing w:line="302" w:lineRule="exact"/>
        <w:rPr>
          <w:color w:val="000000"/>
          <w:spacing w:val="-11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Проект «Сравнение кодов символов»</w:t>
      </w:r>
    </w:p>
    <w:p w:rsidR="006245F6" w:rsidRPr="006D78A4" w:rsidRDefault="006245F6" w:rsidP="006245F6">
      <w:pPr>
        <w:numPr>
          <w:ilvl w:val="0"/>
          <w:numId w:val="18"/>
        </w:numPr>
        <w:shd w:val="clear" w:color="auto" w:fill="FFFFFF"/>
        <w:tabs>
          <w:tab w:val="left" w:pos="984"/>
        </w:tabs>
        <w:spacing w:line="302" w:lineRule="exact"/>
        <w:rPr>
          <w:color w:val="000000"/>
          <w:spacing w:val="-11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Проект «Отметка»</w:t>
      </w:r>
    </w:p>
    <w:p w:rsidR="006245F6" w:rsidRPr="006D78A4" w:rsidRDefault="006245F6" w:rsidP="006245F6">
      <w:pPr>
        <w:numPr>
          <w:ilvl w:val="0"/>
          <w:numId w:val="18"/>
        </w:numPr>
        <w:shd w:val="clear" w:color="auto" w:fill="FFFFFF"/>
        <w:tabs>
          <w:tab w:val="left" w:pos="984"/>
        </w:tabs>
        <w:spacing w:line="302" w:lineRule="exact"/>
        <w:rPr>
          <w:color w:val="000000"/>
          <w:spacing w:val="-11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Проект «Коды символов»</w:t>
      </w:r>
    </w:p>
    <w:p w:rsidR="006245F6" w:rsidRPr="006D78A4" w:rsidRDefault="006245F6" w:rsidP="006245F6">
      <w:pPr>
        <w:numPr>
          <w:ilvl w:val="0"/>
          <w:numId w:val="18"/>
        </w:numPr>
        <w:shd w:val="clear" w:color="auto" w:fill="FFFFFF"/>
        <w:tabs>
          <w:tab w:val="left" w:pos="984"/>
        </w:tabs>
        <w:spacing w:line="302" w:lineRule="exact"/>
        <w:rPr>
          <w:color w:val="000000"/>
          <w:spacing w:val="-11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Проект «Слово-перевертыш»</w:t>
      </w:r>
    </w:p>
    <w:p w:rsidR="006245F6" w:rsidRPr="006D78A4" w:rsidRDefault="006245F6" w:rsidP="006245F6">
      <w:pPr>
        <w:numPr>
          <w:ilvl w:val="0"/>
          <w:numId w:val="18"/>
        </w:numPr>
        <w:shd w:val="clear" w:color="auto" w:fill="FFFFFF"/>
        <w:tabs>
          <w:tab w:val="left" w:pos="984"/>
        </w:tabs>
        <w:spacing w:line="302" w:lineRule="exact"/>
        <w:rPr>
          <w:i/>
          <w:color w:val="000000"/>
          <w:spacing w:val="-11"/>
          <w:sz w:val="25"/>
          <w:szCs w:val="25"/>
        </w:rPr>
      </w:pPr>
      <w:r w:rsidRPr="006D78A4">
        <w:rPr>
          <w:i/>
          <w:color w:val="000000"/>
          <w:spacing w:val="-2"/>
          <w:sz w:val="25"/>
          <w:szCs w:val="25"/>
        </w:rPr>
        <w:t>Проект «Графический редактор»</w:t>
      </w:r>
    </w:p>
    <w:p w:rsidR="006245F6" w:rsidRPr="006D78A4" w:rsidRDefault="006245F6" w:rsidP="006245F6">
      <w:pPr>
        <w:numPr>
          <w:ilvl w:val="0"/>
          <w:numId w:val="18"/>
        </w:numPr>
        <w:shd w:val="clear" w:color="auto" w:fill="FFFFFF"/>
        <w:tabs>
          <w:tab w:val="left" w:pos="984"/>
        </w:tabs>
        <w:spacing w:line="302" w:lineRule="exact"/>
        <w:rPr>
          <w:i/>
          <w:color w:val="000000"/>
          <w:spacing w:val="-11"/>
          <w:sz w:val="25"/>
          <w:szCs w:val="25"/>
        </w:rPr>
      </w:pPr>
      <w:r w:rsidRPr="006D78A4">
        <w:rPr>
          <w:i/>
          <w:color w:val="000000"/>
          <w:spacing w:val="-2"/>
          <w:sz w:val="25"/>
          <w:szCs w:val="25"/>
        </w:rPr>
        <w:t>Проект «Системы координат»</w:t>
      </w:r>
    </w:p>
    <w:p w:rsidR="006245F6" w:rsidRPr="006D78A4" w:rsidRDefault="006245F6" w:rsidP="006245F6">
      <w:pPr>
        <w:numPr>
          <w:ilvl w:val="0"/>
          <w:numId w:val="18"/>
        </w:numPr>
        <w:shd w:val="clear" w:color="auto" w:fill="FFFFFF"/>
        <w:tabs>
          <w:tab w:val="left" w:pos="984"/>
        </w:tabs>
        <w:spacing w:line="302" w:lineRule="exact"/>
        <w:rPr>
          <w:i/>
          <w:color w:val="000000"/>
          <w:spacing w:val="-11"/>
          <w:sz w:val="25"/>
          <w:szCs w:val="25"/>
        </w:rPr>
      </w:pPr>
      <w:r w:rsidRPr="006D78A4">
        <w:rPr>
          <w:i/>
          <w:color w:val="000000"/>
          <w:spacing w:val="-2"/>
          <w:sz w:val="25"/>
          <w:szCs w:val="25"/>
        </w:rPr>
        <w:t>Проект «Анимация»</w:t>
      </w:r>
    </w:p>
    <w:p w:rsidR="006245F6" w:rsidRDefault="006245F6" w:rsidP="006245F6">
      <w:pPr>
        <w:shd w:val="clear" w:color="auto" w:fill="FFFFFF"/>
        <w:spacing w:before="302" w:line="312" w:lineRule="exact"/>
        <w:ind w:left="595"/>
      </w:pPr>
      <w:r>
        <w:rPr>
          <w:b/>
          <w:bCs/>
          <w:color w:val="000000"/>
          <w:spacing w:val="-4"/>
          <w:sz w:val="25"/>
          <w:szCs w:val="25"/>
        </w:rPr>
        <w:t>Формализация и моделирование.</w:t>
      </w:r>
    </w:p>
    <w:p w:rsidR="006245F6" w:rsidRDefault="006245F6" w:rsidP="006245F6">
      <w:pPr>
        <w:numPr>
          <w:ilvl w:val="0"/>
          <w:numId w:val="12"/>
        </w:numPr>
        <w:shd w:val="clear" w:color="auto" w:fill="FFFFFF"/>
        <w:tabs>
          <w:tab w:val="left" w:pos="850"/>
        </w:tabs>
        <w:spacing w:line="312" w:lineRule="exact"/>
        <w:ind w:left="10" w:firstLine="557"/>
        <w:rPr>
          <w:color w:val="000000"/>
          <w:sz w:val="25"/>
          <w:szCs w:val="25"/>
        </w:rPr>
      </w:pPr>
      <w:r>
        <w:rPr>
          <w:color w:val="000000"/>
          <w:spacing w:val="1"/>
          <w:sz w:val="25"/>
          <w:szCs w:val="25"/>
        </w:rPr>
        <w:t xml:space="preserve">Формализация описания реальных объектов и процессов, примеры моделирования </w:t>
      </w:r>
      <w:r>
        <w:rPr>
          <w:color w:val="000000"/>
          <w:spacing w:val="-3"/>
          <w:sz w:val="25"/>
          <w:szCs w:val="25"/>
        </w:rPr>
        <w:t>объектов и процессов, в том числе компьютерного. Модели, управляемые компьютером.</w:t>
      </w:r>
    </w:p>
    <w:p w:rsidR="006245F6" w:rsidRDefault="006245F6" w:rsidP="006245F6">
      <w:pPr>
        <w:numPr>
          <w:ilvl w:val="0"/>
          <w:numId w:val="12"/>
        </w:numPr>
        <w:shd w:val="clear" w:color="auto" w:fill="FFFFFF"/>
        <w:tabs>
          <w:tab w:val="left" w:pos="850"/>
        </w:tabs>
        <w:spacing w:before="10" w:line="312" w:lineRule="exact"/>
        <w:ind w:left="10" w:firstLine="557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Виды информационных моделей. Чертежи. Двумерная и трехмерная графика. Ди</w:t>
      </w:r>
      <w:r>
        <w:rPr>
          <w:color w:val="000000"/>
          <w:sz w:val="25"/>
          <w:szCs w:val="25"/>
        </w:rPr>
        <w:t>а</w:t>
      </w:r>
      <w:r>
        <w:rPr>
          <w:color w:val="000000"/>
          <w:spacing w:val="-6"/>
          <w:sz w:val="25"/>
          <w:szCs w:val="25"/>
        </w:rPr>
        <w:t>граммы, планы, карты.</w:t>
      </w:r>
    </w:p>
    <w:p w:rsidR="006245F6" w:rsidRDefault="006245F6" w:rsidP="006245F6">
      <w:pPr>
        <w:numPr>
          <w:ilvl w:val="0"/>
          <w:numId w:val="13"/>
        </w:numPr>
        <w:shd w:val="clear" w:color="auto" w:fill="FFFFFF"/>
        <w:tabs>
          <w:tab w:val="left" w:pos="850"/>
        </w:tabs>
        <w:spacing w:before="10" w:line="312" w:lineRule="exact"/>
        <w:ind w:left="566"/>
        <w:rPr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Таблица как средство моделирования.</w:t>
      </w:r>
    </w:p>
    <w:p w:rsidR="006245F6" w:rsidRDefault="006245F6" w:rsidP="006245F6">
      <w:pPr>
        <w:numPr>
          <w:ilvl w:val="0"/>
          <w:numId w:val="13"/>
        </w:numPr>
        <w:shd w:val="clear" w:color="auto" w:fill="FFFFFF"/>
        <w:tabs>
          <w:tab w:val="left" w:pos="850"/>
        </w:tabs>
        <w:spacing w:line="312" w:lineRule="exact"/>
        <w:ind w:left="566"/>
        <w:rPr>
          <w:color w:val="00000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Кибернетическая модель управления: управление, обратная связь.</w:t>
      </w:r>
    </w:p>
    <w:p w:rsidR="006245F6" w:rsidRPr="006D78A4" w:rsidRDefault="006245F6" w:rsidP="006245F6">
      <w:pPr>
        <w:shd w:val="clear" w:color="auto" w:fill="FFFFFF"/>
        <w:spacing w:before="149"/>
        <w:ind w:left="590"/>
        <w:rPr>
          <w:i/>
          <w:iCs/>
          <w:color w:val="000000"/>
          <w:spacing w:val="2"/>
          <w:sz w:val="24"/>
          <w:szCs w:val="24"/>
        </w:rPr>
      </w:pPr>
      <w:r w:rsidRPr="006D78A4">
        <w:rPr>
          <w:i/>
          <w:iCs/>
          <w:color w:val="000000"/>
          <w:spacing w:val="2"/>
          <w:sz w:val="24"/>
          <w:szCs w:val="24"/>
        </w:rPr>
        <w:t>Практические работы:</w:t>
      </w:r>
    </w:p>
    <w:p w:rsidR="006245F6" w:rsidRPr="006D78A4" w:rsidRDefault="006245F6" w:rsidP="006245F6">
      <w:pPr>
        <w:numPr>
          <w:ilvl w:val="0"/>
          <w:numId w:val="19"/>
        </w:numPr>
        <w:shd w:val="clear" w:color="auto" w:fill="FFFFFF"/>
        <w:spacing w:before="149" w:line="300" w:lineRule="exact"/>
        <w:ind w:left="947" w:hanging="357"/>
        <w:rPr>
          <w:i/>
          <w:sz w:val="25"/>
          <w:szCs w:val="25"/>
        </w:rPr>
      </w:pPr>
      <w:r w:rsidRPr="006D78A4">
        <w:rPr>
          <w:i/>
          <w:sz w:val="25"/>
          <w:szCs w:val="25"/>
        </w:rPr>
        <w:t>Проект «Бросание мячика в площадку»</w:t>
      </w:r>
    </w:p>
    <w:p w:rsidR="006245F6" w:rsidRPr="006D78A4" w:rsidRDefault="006245F6" w:rsidP="006245F6">
      <w:pPr>
        <w:numPr>
          <w:ilvl w:val="0"/>
          <w:numId w:val="19"/>
        </w:numPr>
        <w:shd w:val="clear" w:color="auto" w:fill="FFFFFF"/>
        <w:spacing w:before="149" w:line="300" w:lineRule="exact"/>
        <w:ind w:left="947" w:hanging="357"/>
        <w:rPr>
          <w:sz w:val="25"/>
          <w:szCs w:val="25"/>
        </w:rPr>
      </w:pPr>
      <w:r w:rsidRPr="006D78A4">
        <w:rPr>
          <w:sz w:val="25"/>
          <w:szCs w:val="25"/>
        </w:rPr>
        <w:t>Проект «Графическое решение уравнений»</w:t>
      </w:r>
    </w:p>
    <w:p w:rsidR="006245F6" w:rsidRPr="006D78A4" w:rsidRDefault="006245F6" w:rsidP="006245F6">
      <w:pPr>
        <w:numPr>
          <w:ilvl w:val="0"/>
          <w:numId w:val="19"/>
        </w:numPr>
        <w:shd w:val="clear" w:color="auto" w:fill="FFFFFF"/>
        <w:spacing w:before="149" w:line="300" w:lineRule="exact"/>
        <w:ind w:left="947" w:hanging="357"/>
        <w:rPr>
          <w:sz w:val="25"/>
          <w:szCs w:val="25"/>
        </w:rPr>
      </w:pPr>
      <w:r w:rsidRPr="006D78A4">
        <w:rPr>
          <w:sz w:val="25"/>
          <w:szCs w:val="25"/>
        </w:rPr>
        <w:t>Проект «Распознавание удобрений»</w:t>
      </w:r>
    </w:p>
    <w:p w:rsidR="006245F6" w:rsidRPr="006D78A4" w:rsidRDefault="006245F6" w:rsidP="006245F6">
      <w:pPr>
        <w:numPr>
          <w:ilvl w:val="0"/>
          <w:numId w:val="19"/>
        </w:numPr>
        <w:shd w:val="clear" w:color="auto" w:fill="FFFFFF"/>
        <w:spacing w:before="149" w:line="300" w:lineRule="exact"/>
        <w:ind w:left="947" w:hanging="357"/>
        <w:rPr>
          <w:sz w:val="25"/>
          <w:szCs w:val="25"/>
        </w:rPr>
      </w:pPr>
      <w:r w:rsidRPr="006D78A4">
        <w:rPr>
          <w:sz w:val="25"/>
          <w:szCs w:val="25"/>
        </w:rPr>
        <w:lastRenderedPageBreak/>
        <w:t>Проект «Модели систем управления»</w:t>
      </w:r>
    </w:p>
    <w:p w:rsidR="006245F6" w:rsidRPr="006D78A4" w:rsidRDefault="006245F6" w:rsidP="006245F6">
      <w:pPr>
        <w:shd w:val="clear" w:color="auto" w:fill="FFFFFF"/>
        <w:tabs>
          <w:tab w:val="left" w:pos="984"/>
        </w:tabs>
        <w:spacing w:before="120"/>
        <w:ind w:left="562"/>
        <w:rPr>
          <w:sz w:val="24"/>
          <w:szCs w:val="24"/>
        </w:rPr>
      </w:pPr>
    </w:p>
    <w:p w:rsidR="006245F6" w:rsidRDefault="006245F6" w:rsidP="006245F6">
      <w:pPr>
        <w:shd w:val="clear" w:color="auto" w:fill="FFFFFF"/>
        <w:ind w:left="557"/>
      </w:pPr>
      <w:r>
        <w:rPr>
          <w:b/>
          <w:bCs/>
          <w:color w:val="000000"/>
          <w:spacing w:val="-3"/>
          <w:sz w:val="25"/>
          <w:szCs w:val="25"/>
        </w:rPr>
        <w:t>Информационные технологии в обществе.</w:t>
      </w:r>
    </w:p>
    <w:p w:rsidR="006245F6" w:rsidRDefault="006245F6" w:rsidP="006245F6">
      <w:pPr>
        <w:numPr>
          <w:ilvl w:val="0"/>
          <w:numId w:val="12"/>
        </w:numPr>
        <w:shd w:val="clear" w:color="auto" w:fill="FFFFFF"/>
        <w:tabs>
          <w:tab w:val="left" w:pos="835"/>
        </w:tabs>
        <w:spacing w:before="106" w:line="307" w:lineRule="exact"/>
        <w:ind w:left="14" w:firstLine="538"/>
        <w:rPr>
          <w:color w:val="000000"/>
          <w:sz w:val="25"/>
          <w:szCs w:val="25"/>
        </w:rPr>
      </w:pPr>
      <w:r>
        <w:rPr>
          <w:color w:val="000000"/>
          <w:spacing w:val="1"/>
          <w:sz w:val="25"/>
          <w:szCs w:val="25"/>
        </w:rPr>
        <w:t xml:space="preserve">Организация информации в среде коллективного использования информационных </w:t>
      </w:r>
      <w:r>
        <w:rPr>
          <w:color w:val="000000"/>
          <w:spacing w:val="-4"/>
          <w:sz w:val="25"/>
          <w:szCs w:val="25"/>
        </w:rPr>
        <w:t>ресурсов. Организация групповой работы над документом.</w:t>
      </w:r>
    </w:p>
    <w:p w:rsidR="006245F6" w:rsidRDefault="006245F6" w:rsidP="006245F6">
      <w:pPr>
        <w:numPr>
          <w:ilvl w:val="0"/>
          <w:numId w:val="12"/>
        </w:numPr>
        <w:shd w:val="clear" w:color="auto" w:fill="FFFFFF"/>
        <w:tabs>
          <w:tab w:val="left" w:pos="835"/>
        </w:tabs>
        <w:spacing w:before="10" w:line="326" w:lineRule="exact"/>
        <w:ind w:left="552"/>
        <w:rPr>
          <w:color w:val="00000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Информационные ресурсы общества, образовательные информационные ресурсы.</w:t>
      </w:r>
    </w:p>
    <w:p w:rsidR="006245F6" w:rsidRDefault="006245F6" w:rsidP="006245F6">
      <w:pPr>
        <w:rPr>
          <w:sz w:val="2"/>
          <w:szCs w:val="2"/>
        </w:rPr>
      </w:pPr>
    </w:p>
    <w:p w:rsidR="006245F6" w:rsidRDefault="006245F6" w:rsidP="006245F6">
      <w:pPr>
        <w:numPr>
          <w:ilvl w:val="0"/>
          <w:numId w:val="12"/>
        </w:numPr>
        <w:shd w:val="clear" w:color="auto" w:fill="FFFFFF"/>
        <w:tabs>
          <w:tab w:val="left" w:pos="830"/>
        </w:tabs>
        <w:spacing w:line="326" w:lineRule="exact"/>
        <w:ind w:left="648" w:right="2765" w:hanging="101"/>
        <w:rPr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 xml:space="preserve">Этика и право при создании и использовании информации. </w:t>
      </w:r>
      <w:r>
        <w:rPr>
          <w:color w:val="000000"/>
          <w:spacing w:val="-2"/>
          <w:sz w:val="25"/>
          <w:szCs w:val="25"/>
        </w:rPr>
        <w:t>- Информационная безопасность.</w:t>
      </w:r>
    </w:p>
    <w:p w:rsidR="006245F6" w:rsidRDefault="006245F6" w:rsidP="006245F6">
      <w:pPr>
        <w:numPr>
          <w:ilvl w:val="0"/>
          <w:numId w:val="12"/>
        </w:numPr>
        <w:shd w:val="clear" w:color="auto" w:fill="FFFFFF"/>
        <w:tabs>
          <w:tab w:val="left" w:pos="830"/>
        </w:tabs>
        <w:spacing w:line="326" w:lineRule="exact"/>
        <w:ind w:left="547"/>
        <w:rPr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Правовая охрана информационных ресурсов.</w:t>
      </w:r>
    </w:p>
    <w:p w:rsidR="006245F6" w:rsidRDefault="006245F6" w:rsidP="006245F6">
      <w:pPr>
        <w:numPr>
          <w:ilvl w:val="0"/>
          <w:numId w:val="12"/>
        </w:numPr>
        <w:shd w:val="clear" w:color="auto" w:fill="FFFFFF"/>
        <w:tabs>
          <w:tab w:val="left" w:pos="830"/>
        </w:tabs>
        <w:spacing w:line="326" w:lineRule="exact"/>
        <w:ind w:left="547"/>
        <w:rPr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Основные этапы развития средств информационных технологий.</w:t>
      </w:r>
    </w:p>
    <w:p w:rsidR="006245F6" w:rsidRDefault="006245F6" w:rsidP="006245F6">
      <w:pPr>
        <w:shd w:val="clear" w:color="auto" w:fill="FFFFFF"/>
        <w:spacing w:before="326" w:line="293" w:lineRule="exact"/>
        <w:ind w:left="2304" w:hanging="2016"/>
      </w:pPr>
      <w:r>
        <w:rPr>
          <w:b/>
          <w:bCs/>
          <w:color w:val="000000"/>
          <w:spacing w:val="-5"/>
          <w:sz w:val="25"/>
          <w:szCs w:val="25"/>
        </w:rPr>
        <w:t xml:space="preserve">ТЕМАТИЧЕСКОЕ СОДЕРЖАНИЕ УЧЕБНО-МЕТОДИЧЕСКОГО КОМПЛЕКТА </w:t>
      </w:r>
      <w:r>
        <w:rPr>
          <w:b/>
          <w:bCs/>
          <w:color w:val="000000"/>
          <w:spacing w:val="-2"/>
          <w:sz w:val="25"/>
          <w:szCs w:val="25"/>
        </w:rPr>
        <w:t>«ИНФОРМАТИКА И ИКТ. БАЗОВЫЙ КУРС»</w:t>
      </w:r>
    </w:p>
    <w:p w:rsidR="006245F6" w:rsidRDefault="006245F6" w:rsidP="006245F6">
      <w:pPr>
        <w:spacing w:after="432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16"/>
        <w:gridCol w:w="4618"/>
        <w:gridCol w:w="12"/>
      </w:tblGrid>
      <w:tr w:rsidR="006245F6" w:rsidTr="00E507D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5F6" w:rsidRDefault="006245F6" w:rsidP="00E507DE">
            <w:pPr>
              <w:shd w:val="clear" w:color="auto" w:fill="FFFFFF"/>
              <w:ind w:left="2126"/>
            </w:pPr>
            <w:r>
              <w:rPr>
                <w:color w:val="000000"/>
                <w:spacing w:val="-4"/>
                <w:sz w:val="25"/>
                <w:szCs w:val="25"/>
              </w:rPr>
              <w:t>Теория</w:t>
            </w:r>
          </w:p>
        </w:tc>
        <w:tc>
          <w:tcPr>
            <w:tcW w:w="4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5F6" w:rsidRDefault="006245F6" w:rsidP="00E507DE">
            <w:pPr>
              <w:shd w:val="clear" w:color="auto" w:fill="FFFFFF"/>
              <w:ind w:left="806"/>
            </w:pPr>
            <w:r>
              <w:rPr>
                <w:color w:val="000000"/>
                <w:spacing w:val="-5"/>
                <w:sz w:val="25"/>
                <w:szCs w:val="25"/>
              </w:rPr>
              <w:t>Компьютерный практикум</w:t>
            </w:r>
          </w:p>
        </w:tc>
      </w:tr>
      <w:tr w:rsidR="006245F6" w:rsidTr="00E507D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5F6" w:rsidRDefault="006245F6" w:rsidP="00E507DE">
            <w:pPr>
              <w:shd w:val="clear" w:color="auto" w:fill="FFFFFF"/>
              <w:ind w:left="2482"/>
            </w:pPr>
            <w:r>
              <w:rPr>
                <w:color w:val="000000"/>
              </w:rPr>
              <w:t>1</w:t>
            </w:r>
          </w:p>
        </w:tc>
        <w:tc>
          <w:tcPr>
            <w:tcW w:w="4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5F6" w:rsidRDefault="006245F6" w:rsidP="00E507DE">
            <w:pPr>
              <w:shd w:val="clear" w:color="auto" w:fill="FFFFFF"/>
              <w:ind w:left="2179"/>
            </w:pPr>
            <w:r>
              <w:rPr>
                <w:color w:val="000000"/>
              </w:rPr>
              <w:t>2</w:t>
            </w:r>
          </w:p>
        </w:tc>
      </w:tr>
      <w:tr w:rsidR="006245F6" w:rsidTr="00E507D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995"/>
        </w:trPr>
        <w:tc>
          <w:tcPr>
            <w:tcW w:w="9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5F6" w:rsidRDefault="006245F6" w:rsidP="00E507DE">
            <w:pPr>
              <w:shd w:val="clear" w:color="auto" w:fill="FFFFFF"/>
              <w:spacing w:line="298" w:lineRule="exact"/>
              <w:ind w:left="10" w:right="24" w:hanging="1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4. Кодирование и обработка графической и </w:t>
            </w:r>
            <w:proofErr w:type="spellStart"/>
            <w:r>
              <w:rPr>
                <w:b/>
                <w:bCs/>
                <w:sz w:val="24"/>
                <w:szCs w:val="24"/>
              </w:rPr>
              <w:t>мультимедийной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информации (15 ч)</w:t>
            </w:r>
          </w:p>
          <w:p w:rsidR="006245F6" w:rsidRDefault="006245F6" w:rsidP="00E507DE">
            <w:pPr>
              <w:shd w:val="clear" w:color="auto" w:fill="FFFFFF"/>
              <w:spacing w:line="298" w:lineRule="exact"/>
              <w:ind w:left="10" w:right="24" w:hanging="10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Информатика-9: </w:t>
            </w:r>
            <w:r>
              <w:rPr>
                <w:sz w:val="24"/>
                <w:szCs w:val="24"/>
              </w:rPr>
              <w:t xml:space="preserve">Глава 1. Кодирование и обработка графической и </w:t>
            </w:r>
            <w:proofErr w:type="spellStart"/>
            <w:r>
              <w:rPr>
                <w:sz w:val="24"/>
                <w:szCs w:val="24"/>
              </w:rPr>
              <w:t>мультимедийной</w:t>
            </w:r>
            <w:proofErr w:type="spellEnd"/>
            <w:r>
              <w:rPr>
                <w:sz w:val="24"/>
                <w:szCs w:val="24"/>
              </w:rPr>
              <w:t xml:space="preserve">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мации</w:t>
            </w:r>
          </w:p>
        </w:tc>
      </w:tr>
      <w:tr w:rsidR="006245F6" w:rsidTr="00E507D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4872"/>
        </w:trPr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5F6" w:rsidRDefault="006245F6" w:rsidP="00E507DE">
            <w:pPr>
              <w:shd w:val="clear" w:color="auto" w:fill="FFFFFF"/>
              <w:spacing w:line="302" w:lineRule="exact"/>
              <w:ind w:right="43" w:firstLine="470"/>
            </w:pPr>
            <w:r>
              <w:rPr>
                <w:sz w:val="24"/>
                <w:szCs w:val="24"/>
              </w:rPr>
              <w:lastRenderedPageBreak/>
              <w:t>Кодирование графической информации (пиксель, растр, кодировка цвета, видеопамять).</w:t>
            </w:r>
          </w:p>
          <w:p w:rsidR="006245F6" w:rsidRDefault="006245F6" w:rsidP="00E507DE">
            <w:pPr>
              <w:shd w:val="clear" w:color="auto" w:fill="FFFFFF"/>
              <w:spacing w:line="302" w:lineRule="exact"/>
              <w:ind w:right="43" w:firstLine="475"/>
            </w:pPr>
            <w:r>
              <w:rPr>
                <w:sz w:val="24"/>
                <w:szCs w:val="24"/>
              </w:rPr>
              <w:t>Растровая и векторная графика. Интерфейс графических редакторов. Редактирование рису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 и изображений. Форматы графических фа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лов.</w:t>
            </w:r>
          </w:p>
          <w:p w:rsidR="006245F6" w:rsidRDefault="006245F6" w:rsidP="00E507DE">
            <w:pPr>
              <w:shd w:val="clear" w:color="auto" w:fill="FFFFFF"/>
              <w:spacing w:line="302" w:lineRule="exact"/>
              <w:ind w:right="43" w:firstLine="466"/>
            </w:pPr>
            <w:r>
              <w:rPr>
                <w:sz w:val="24"/>
                <w:szCs w:val="24"/>
              </w:rPr>
              <w:t>Компьютерные презентации. Дизайн презе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тации и макеты слайдов. Переходы между сла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дами с помощью кнопок и гиперссылок.</w:t>
            </w:r>
          </w:p>
          <w:p w:rsidR="006245F6" w:rsidRDefault="006245F6" w:rsidP="00E507DE">
            <w:pPr>
              <w:shd w:val="clear" w:color="auto" w:fill="FFFFFF"/>
              <w:spacing w:line="302" w:lineRule="exact"/>
              <w:ind w:right="43" w:firstLine="466"/>
            </w:pPr>
            <w:r>
              <w:rPr>
                <w:sz w:val="24"/>
                <w:szCs w:val="24"/>
              </w:rPr>
              <w:t>Кодирование звуковой информации (глубина дискретизации, частота кодирования).</w:t>
            </w:r>
          </w:p>
          <w:p w:rsidR="006245F6" w:rsidRDefault="006245F6" w:rsidP="00E507DE">
            <w:pPr>
              <w:shd w:val="clear" w:color="auto" w:fill="FFFFFF"/>
              <w:spacing w:line="302" w:lineRule="exact"/>
              <w:ind w:right="43" w:firstLine="466"/>
            </w:pPr>
            <w:r>
              <w:rPr>
                <w:sz w:val="24"/>
                <w:szCs w:val="24"/>
              </w:rPr>
              <w:t>Цифровое видео. Разрешающая способность и частота кадров.</w:t>
            </w:r>
          </w:p>
          <w:p w:rsidR="006245F6" w:rsidRDefault="006245F6" w:rsidP="00E507DE">
            <w:pPr>
              <w:shd w:val="clear" w:color="auto" w:fill="FFFFFF"/>
              <w:spacing w:line="302" w:lineRule="exact"/>
              <w:ind w:right="43" w:firstLine="470"/>
            </w:pPr>
            <w:r>
              <w:rPr>
                <w:sz w:val="24"/>
                <w:szCs w:val="24"/>
                <w:lang w:val="en-US"/>
              </w:rPr>
              <w:t>Flash</w:t>
            </w:r>
            <w:r>
              <w:rPr>
                <w:sz w:val="24"/>
                <w:szCs w:val="24"/>
              </w:rPr>
              <w:t xml:space="preserve">-анимация в презентациях и на </w:t>
            </w:r>
            <w:r>
              <w:rPr>
                <w:sz w:val="24"/>
                <w:szCs w:val="24"/>
                <w:lang w:val="en-US"/>
              </w:rPr>
              <w:t>Web</w:t>
            </w:r>
            <w:r>
              <w:rPr>
                <w:sz w:val="24"/>
                <w:szCs w:val="24"/>
              </w:rPr>
              <w:t>-страницах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5F6" w:rsidRDefault="006245F6" w:rsidP="00E507DE">
            <w:pPr>
              <w:shd w:val="clear" w:color="auto" w:fill="FFFFFF"/>
              <w:spacing w:line="302" w:lineRule="exact"/>
              <w:ind w:right="115"/>
            </w:pPr>
            <w:r>
              <w:rPr>
                <w:sz w:val="24"/>
                <w:szCs w:val="24"/>
              </w:rPr>
              <w:t>Кодирование графической информации.</w:t>
            </w:r>
          </w:p>
          <w:p w:rsidR="006245F6" w:rsidRDefault="006245F6" w:rsidP="00E507DE">
            <w:pPr>
              <w:shd w:val="clear" w:color="auto" w:fill="FFFFFF"/>
              <w:spacing w:line="302" w:lineRule="exact"/>
              <w:ind w:right="115"/>
            </w:pPr>
            <w:r>
              <w:rPr>
                <w:sz w:val="24"/>
                <w:szCs w:val="24"/>
              </w:rPr>
              <w:t>Редактирование изображений в растровом графическом редакторе.</w:t>
            </w:r>
          </w:p>
          <w:p w:rsidR="006245F6" w:rsidRDefault="006245F6" w:rsidP="00E507DE">
            <w:pPr>
              <w:shd w:val="clear" w:color="auto" w:fill="FFFFFF"/>
              <w:spacing w:line="302" w:lineRule="exact"/>
              <w:ind w:right="115"/>
            </w:pPr>
            <w:r>
              <w:rPr>
                <w:sz w:val="24"/>
                <w:szCs w:val="24"/>
              </w:rPr>
              <w:t>Создание рисунков в векторном графич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ском редакторе.</w:t>
            </w:r>
          </w:p>
          <w:p w:rsidR="006245F6" w:rsidRDefault="006245F6" w:rsidP="00E507DE">
            <w:pPr>
              <w:shd w:val="clear" w:color="auto" w:fill="FFFFFF"/>
              <w:spacing w:line="302" w:lineRule="exact"/>
            </w:pPr>
            <w:r>
              <w:rPr>
                <w:sz w:val="24"/>
                <w:szCs w:val="24"/>
              </w:rPr>
              <w:t>Анимация.</w:t>
            </w:r>
          </w:p>
          <w:p w:rsidR="006245F6" w:rsidRDefault="006245F6" w:rsidP="00E507DE">
            <w:pPr>
              <w:shd w:val="clear" w:color="auto" w:fill="FFFFFF"/>
              <w:spacing w:line="302" w:lineRule="exact"/>
              <w:ind w:right="115"/>
            </w:pPr>
            <w:r>
              <w:rPr>
                <w:sz w:val="24"/>
                <w:szCs w:val="24"/>
              </w:rPr>
              <w:t>Кодирование и обработка звуковой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формации.</w:t>
            </w:r>
          </w:p>
          <w:p w:rsidR="006245F6" w:rsidRDefault="006245F6" w:rsidP="00E507DE">
            <w:pPr>
              <w:shd w:val="clear" w:color="auto" w:fill="FFFFFF"/>
              <w:spacing w:line="302" w:lineRule="exact"/>
              <w:ind w:right="115"/>
            </w:pPr>
            <w:r>
              <w:rPr>
                <w:sz w:val="24"/>
                <w:szCs w:val="24"/>
              </w:rPr>
              <w:t>Захват цифрового фото и создание слайд-шоу.</w:t>
            </w:r>
          </w:p>
          <w:p w:rsidR="006245F6" w:rsidRDefault="006245F6" w:rsidP="00E507DE">
            <w:pPr>
              <w:shd w:val="clear" w:color="auto" w:fill="FFFFFF"/>
              <w:spacing w:line="302" w:lineRule="exact"/>
              <w:ind w:right="115"/>
            </w:pPr>
            <w:r>
              <w:rPr>
                <w:sz w:val="24"/>
                <w:szCs w:val="24"/>
              </w:rPr>
              <w:t>Захват и редактирование цифрового видео с использованием системы нелинейного видеомонтажа.</w:t>
            </w:r>
          </w:p>
        </w:tc>
      </w:tr>
    </w:tbl>
    <w:p w:rsidR="006245F6" w:rsidRDefault="006245F6" w:rsidP="006245F6">
      <w:r>
        <w:br w:type="page"/>
      </w:r>
    </w:p>
    <w:tbl>
      <w:tblPr>
        <w:tblW w:w="98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3"/>
        <w:gridCol w:w="168"/>
        <w:gridCol w:w="4565"/>
        <w:gridCol w:w="53"/>
      </w:tblGrid>
      <w:tr w:rsidR="006245F6" w:rsidTr="00E507DE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5F6" w:rsidRDefault="006245F6" w:rsidP="00E507DE">
            <w:pPr>
              <w:shd w:val="clear" w:color="auto" w:fill="FFFFFF"/>
              <w:spacing w:line="307" w:lineRule="exact"/>
              <w:ind w:left="10" w:hanging="1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5. Кодирование и обработка текстовой информации (10 ч)</w:t>
            </w:r>
          </w:p>
          <w:p w:rsidR="006245F6" w:rsidRDefault="006245F6" w:rsidP="00E507DE">
            <w:pPr>
              <w:shd w:val="clear" w:color="auto" w:fill="FFFFFF"/>
              <w:spacing w:line="307" w:lineRule="exact"/>
              <w:ind w:left="10" w:hanging="1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Информатика-9: </w:t>
            </w:r>
            <w:r>
              <w:rPr>
                <w:sz w:val="24"/>
                <w:szCs w:val="24"/>
              </w:rPr>
              <w:t>Глава 2. Кодирование и обработка текстовой информации</w:t>
            </w:r>
          </w:p>
        </w:tc>
      </w:tr>
      <w:tr w:rsidR="006245F6" w:rsidTr="00E507DE">
        <w:tblPrEx>
          <w:tblCellMar>
            <w:top w:w="0" w:type="dxa"/>
            <w:bottom w:w="0" w:type="dxa"/>
          </w:tblCellMar>
        </w:tblPrEx>
        <w:trPr>
          <w:trHeight w:hRule="exact" w:val="7526"/>
        </w:trPr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5F6" w:rsidRDefault="006245F6" w:rsidP="00E507DE">
            <w:pPr>
              <w:shd w:val="clear" w:color="auto" w:fill="FFFFFF"/>
              <w:spacing w:line="302" w:lineRule="exact"/>
              <w:ind w:left="5" w:right="19" w:firstLine="470"/>
            </w:pPr>
            <w:r>
              <w:rPr>
                <w:sz w:val="24"/>
                <w:szCs w:val="24"/>
              </w:rPr>
              <w:t>Кодирование текстовой информации. Код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ровки русского алфавита.</w:t>
            </w:r>
          </w:p>
          <w:p w:rsidR="006245F6" w:rsidRDefault="006245F6" w:rsidP="00E507DE">
            <w:pPr>
              <w:shd w:val="clear" w:color="auto" w:fill="FFFFFF"/>
              <w:spacing w:line="302" w:lineRule="exact"/>
              <w:ind w:left="5" w:right="19" w:firstLine="470"/>
            </w:pPr>
            <w:r>
              <w:rPr>
                <w:sz w:val="24"/>
                <w:szCs w:val="24"/>
              </w:rPr>
              <w:t>Создание и редактирование документов (вставка, удаление и замена символов, работа с фрагментами текстов). Нумерация и ориентация страниц. Размеры страницы, величина полей.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лонтитулы.</w:t>
            </w:r>
          </w:p>
          <w:p w:rsidR="006245F6" w:rsidRDefault="006245F6" w:rsidP="00E507DE">
            <w:pPr>
              <w:shd w:val="clear" w:color="auto" w:fill="FFFFFF"/>
              <w:spacing w:line="302" w:lineRule="exact"/>
              <w:ind w:left="5" w:right="19" w:firstLine="461"/>
            </w:pPr>
            <w:r>
              <w:rPr>
                <w:sz w:val="24"/>
                <w:szCs w:val="24"/>
              </w:rPr>
              <w:t>Создание документов с использованием ма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теров и шаблонов (визитная карточка, доклад, реферат).</w:t>
            </w:r>
          </w:p>
          <w:p w:rsidR="006245F6" w:rsidRDefault="006245F6" w:rsidP="00E507DE">
            <w:pPr>
              <w:shd w:val="clear" w:color="auto" w:fill="FFFFFF"/>
              <w:spacing w:line="302" w:lineRule="exact"/>
              <w:ind w:left="5"/>
            </w:pPr>
            <w:r>
              <w:rPr>
                <w:sz w:val="24"/>
                <w:szCs w:val="24"/>
              </w:rPr>
              <w:t>Параметры шрифта, параметры абзаца.</w:t>
            </w:r>
          </w:p>
          <w:p w:rsidR="006245F6" w:rsidRDefault="006245F6" w:rsidP="00E507DE">
            <w:pPr>
              <w:shd w:val="clear" w:color="auto" w:fill="FFFFFF"/>
              <w:spacing w:line="302" w:lineRule="exact"/>
              <w:ind w:left="5" w:right="19" w:firstLine="466"/>
            </w:pPr>
            <w:r>
              <w:rPr>
                <w:sz w:val="24"/>
                <w:szCs w:val="24"/>
              </w:rPr>
              <w:t>Включение в текстовый документ списков, таблиц, диаграмм, формул и графических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тов.</w:t>
            </w:r>
          </w:p>
          <w:p w:rsidR="006245F6" w:rsidRDefault="006245F6" w:rsidP="00E507DE">
            <w:pPr>
              <w:shd w:val="clear" w:color="auto" w:fill="FFFFFF"/>
              <w:spacing w:line="302" w:lineRule="exact"/>
              <w:ind w:left="5" w:right="19" w:firstLine="461"/>
            </w:pPr>
            <w:r>
              <w:rPr>
                <w:sz w:val="24"/>
                <w:szCs w:val="24"/>
              </w:rPr>
              <w:t>Разработка и использование стиля: абзацы, заголовки.</w:t>
            </w:r>
          </w:p>
          <w:p w:rsidR="006245F6" w:rsidRDefault="006245F6" w:rsidP="00E507DE">
            <w:pPr>
              <w:shd w:val="clear" w:color="auto" w:fill="FFFFFF"/>
              <w:spacing w:line="293" w:lineRule="exact"/>
            </w:pPr>
            <w:r>
              <w:rPr>
                <w:sz w:val="24"/>
                <w:szCs w:val="24"/>
              </w:rPr>
              <w:t>Проверка правописания. Запись и выделение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менений.</w:t>
            </w:r>
          </w:p>
          <w:p w:rsidR="006245F6" w:rsidRDefault="006245F6" w:rsidP="00E507DE">
            <w:pPr>
              <w:shd w:val="clear" w:color="auto" w:fill="FFFFFF"/>
              <w:spacing w:line="293" w:lineRule="exact"/>
            </w:pPr>
            <w:r>
              <w:rPr>
                <w:spacing w:val="-1"/>
                <w:sz w:val="24"/>
                <w:szCs w:val="24"/>
              </w:rPr>
              <w:t>Гипертекст. Создание закладок и ссылок.</w:t>
            </w:r>
          </w:p>
          <w:p w:rsidR="006245F6" w:rsidRDefault="006245F6" w:rsidP="00E507DE">
            <w:pPr>
              <w:shd w:val="clear" w:color="auto" w:fill="FFFFFF"/>
              <w:spacing w:line="293" w:lineRule="exact"/>
              <w:ind w:right="130" w:firstLine="403"/>
            </w:pPr>
            <w:r>
              <w:rPr>
                <w:sz w:val="24"/>
                <w:szCs w:val="24"/>
              </w:rPr>
              <w:t>Сохранение документа в различных тек</w:t>
            </w:r>
            <w:r>
              <w:rPr>
                <w:spacing w:val="-1"/>
                <w:sz w:val="24"/>
                <w:szCs w:val="24"/>
              </w:rPr>
              <w:t>ст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вых форматах. Печать документа.</w:t>
            </w:r>
          </w:p>
          <w:p w:rsidR="006245F6" w:rsidRDefault="006245F6" w:rsidP="00E507DE">
            <w:pPr>
              <w:shd w:val="clear" w:color="auto" w:fill="FFFFFF"/>
              <w:spacing w:line="293" w:lineRule="exact"/>
              <w:ind w:right="130" w:firstLine="413"/>
            </w:pPr>
            <w:r>
              <w:rPr>
                <w:spacing w:val="-1"/>
                <w:sz w:val="24"/>
                <w:szCs w:val="24"/>
              </w:rPr>
              <w:t>Оптическое распознавание отсканирован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текста.</w:t>
            </w:r>
          </w:p>
          <w:p w:rsidR="006245F6" w:rsidRDefault="006245F6" w:rsidP="00E507DE">
            <w:pPr>
              <w:shd w:val="clear" w:color="auto" w:fill="FFFFFF"/>
              <w:spacing w:line="302" w:lineRule="exact"/>
              <w:ind w:left="5"/>
            </w:pPr>
            <w:r>
              <w:rPr>
                <w:spacing w:val="-1"/>
                <w:sz w:val="24"/>
                <w:szCs w:val="24"/>
              </w:rPr>
              <w:t>Компьютерные словари и системы пере</w:t>
            </w:r>
            <w:r>
              <w:rPr>
                <w:sz w:val="24"/>
                <w:szCs w:val="24"/>
              </w:rPr>
              <w:t>вода те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стов</w:t>
            </w:r>
          </w:p>
        </w:tc>
        <w:tc>
          <w:tcPr>
            <w:tcW w:w="4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5F6" w:rsidRDefault="006245F6" w:rsidP="00E507DE">
            <w:pPr>
              <w:shd w:val="clear" w:color="auto" w:fill="FFFFFF"/>
              <w:spacing w:line="302" w:lineRule="exact"/>
            </w:pPr>
            <w:r>
              <w:rPr>
                <w:sz w:val="24"/>
                <w:szCs w:val="24"/>
              </w:rPr>
              <w:t>Кодирование текстовой информации.</w:t>
            </w:r>
          </w:p>
          <w:p w:rsidR="006245F6" w:rsidRDefault="006245F6" w:rsidP="00E507DE">
            <w:pPr>
              <w:shd w:val="clear" w:color="auto" w:fill="FFFFFF"/>
              <w:spacing w:line="302" w:lineRule="exact"/>
            </w:pPr>
            <w:r>
              <w:rPr>
                <w:sz w:val="24"/>
                <w:szCs w:val="24"/>
              </w:rPr>
              <w:t>Вставка в документ формул.</w:t>
            </w:r>
          </w:p>
          <w:p w:rsidR="006245F6" w:rsidRDefault="006245F6" w:rsidP="00E507DE">
            <w:pPr>
              <w:shd w:val="clear" w:color="auto" w:fill="FFFFFF"/>
              <w:spacing w:line="302" w:lineRule="exact"/>
            </w:pPr>
            <w:r>
              <w:rPr>
                <w:sz w:val="24"/>
                <w:szCs w:val="24"/>
              </w:rPr>
              <w:t>Форматирование символов и абзацев.</w:t>
            </w:r>
          </w:p>
          <w:p w:rsidR="006245F6" w:rsidRDefault="006245F6" w:rsidP="00E507DE">
            <w:pPr>
              <w:shd w:val="clear" w:color="auto" w:fill="FFFFFF"/>
              <w:spacing w:line="302" w:lineRule="exact"/>
            </w:pPr>
            <w:r>
              <w:rPr>
                <w:sz w:val="24"/>
                <w:szCs w:val="24"/>
              </w:rPr>
              <w:t>Создание и форматирование списков.</w:t>
            </w:r>
          </w:p>
          <w:p w:rsidR="006245F6" w:rsidRDefault="006245F6" w:rsidP="00E507DE">
            <w:pPr>
              <w:shd w:val="clear" w:color="auto" w:fill="FFFFFF"/>
              <w:spacing w:line="302" w:lineRule="exact"/>
              <w:ind w:right="24"/>
            </w:pPr>
            <w:r>
              <w:rPr>
                <w:sz w:val="24"/>
                <w:szCs w:val="24"/>
              </w:rPr>
              <w:t>Вставка в документ таблицы, ее формат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 и заполнение данными.</w:t>
            </w:r>
          </w:p>
          <w:p w:rsidR="006245F6" w:rsidRDefault="006245F6" w:rsidP="00E507DE">
            <w:pPr>
              <w:shd w:val="clear" w:color="auto" w:fill="FFFFFF"/>
              <w:spacing w:line="302" w:lineRule="exact"/>
              <w:ind w:right="24"/>
            </w:pPr>
            <w:r>
              <w:rPr>
                <w:sz w:val="24"/>
                <w:szCs w:val="24"/>
              </w:rPr>
              <w:t>Перевод текста с помощью компьютерного словаря.</w:t>
            </w:r>
          </w:p>
          <w:p w:rsidR="006245F6" w:rsidRDefault="006245F6" w:rsidP="00E507DE">
            <w:pPr>
              <w:shd w:val="clear" w:color="auto" w:fill="FFFFFF"/>
              <w:spacing w:line="302" w:lineRule="exact"/>
              <w:ind w:right="24"/>
            </w:pPr>
            <w:r>
              <w:rPr>
                <w:sz w:val="24"/>
                <w:szCs w:val="24"/>
              </w:rPr>
              <w:t>Сканирование и распознавание «бумажн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го» текстового документа</w:t>
            </w:r>
          </w:p>
        </w:tc>
      </w:tr>
      <w:tr w:rsidR="006245F6" w:rsidTr="00E507DE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hRule="exact" w:val="610"/>
        </w:trPr>
        <w:tc>
          <w:tcPr>
            <w:tcW w:w="9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5F6" w:rsidRDefault="006245F6" w:rsidP="00E507DE">
            <w:pPr>
              <w:shd w:val="clear" w:color="auto" w:fill="FFFFFF"/>
              <w:spacing w:line="293" w:lineRule="exact"/>
              <w:ind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6. Кодирование и обработка числовой информации (10 ч)</w:t>
            </w:r>
          </w:p>
          <w:p w:rsidR="006245F6" w:rsidRDefault="006245F6" w:rsidP="00E507DE">
            <w:pPr>
              <w:shd w:val="clear" w:color="auto" w:fill="FFFFFF"/>
              <w:spacing w:line="293" w:lineRule="exact"/>
              <w:ind w:right="5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Информатика-9: </w:t>
            </w:r>
            <w:r>
              <w:rPr>
                <w:sz w:val="24"/>
                <w:szCs w:val="24"/>
              </w:rPr>
              <w:t>Глава 3. Код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 и обработка числовой информации</w:t>
            </w:r>
          </w:p>
        </w:tc>
      </w:tr>
      <w:tr w:rsidR="006245F6" w:rsidTr="00E507DE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hRule="exact" w:val="3566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5F6" w:rsidRDefault="006245F6" w:rsidP="00E507DE">
            <w:pPr>
              <w:shd w:val="clear" w:color="auto" w:fill="FFFFFF"/>
              <w:spacing w:line="293" w:lineRule="exact"/>
              <w:ind w:right="115" w:firstLine="413"/>
            </w:pPr>
            <w:r>
              <w:rPr>
                <w:spacing w:val="-1"/>
                <w:sz w:val="24"/>
                <w:szCs w:val="24"/>
              </w:rPr>
              <w:lastRenderedPageBreak/>
              <w:t>Кодирование числовой информации. Сис</w:t>
            </w:r>
            <w:r>
              <w:rPr>
                <w:sz w:val="24"/>
                <w:szCs w:val="24"/>
              </w:rPr>
              <w:t>темы счисления. Перевод чисел в позицио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системах счисления. Арифметические </w:t>
            </w:r>
            <w:r>
              <w:rPr>
                <w:spacing w:val="-2"/>
                <w:sz w:val="24"/>
                <w:szCs w:val="24"/>
              </w:rPr>
              <w:t>опер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ции в позиционных системах счисления.</w:t>
            </w:r>
          </w:p>
          <w:p w:rsidR="006245F6" w:rsidRDefault="006245F6" w:rsidP="00E507DE">
            <w:pPr>
              <w:shd w:val="clear" w:color="auto" w:fill="FFFFFF"/>
              <w:spacing w:line="293" w:lineRule="exact"/>
            </w:pPr>
            <w:r>
              <w:rPr>
                <w:sz w:val="24"/>
                <w:szCs w:val="24"/>
              </w:rPr>
              <w:t>Представление чисел в компьютере.</w:t>
            </w:r>
          </w:p>
          <w:p w:rsidR="006245F6" w:rsidRDefault="006245F6" w:rsidP="00E507DE">
            <w:pPr>
              <w:shd w:val="clear" w:color="auto" w:fill="FFFFFF"/>
              <w:spacing w:line="293" w:lineRule="exact"/>
              <w:ind w:right="115" w:firstLine="408"/>
            </w:pPr>
            <w:r>
              <w:rPr>
                <w:spacing w:val="-1"/>
                <w:sz w:val="24"/>
                <w:szCs w:val="24"/>
              </w:rPr>
              <w:t>Табличные расчеты и электронные табли</w:t>
            </w:r>
            <w:r>
              <w:rPr>
                <w:sz w:val="24"/>
                <w:szCs w:val="24"/>
              </w:rPr>
              <w:t>цы (столбцы, строки, ячейки).</w:t>
            </w:r>
          </w:p>
          <w:p w:rsidR="006245F6" w:rsidRDefault="006245F6" w:rsidP="00E507DE">
            <w:pPr>
              <w:shd w:val="clear" w:color="auto" w:fill="FFFFFF"/>
              <w:spacing w:line="293" w:lineRule="exact"/>
            </w:pPr>
            <w:r>
              <w:rPr>
                <w:sz w:val="24"/>
                <w:szCs w:val="24"/>
              </w:rPr>
              <w:t>Типы данных: числа, формулы, текст.</w:t>
            </w:r>
          </w:p>
          <w:p w:rsidR="006245F6" w:rsidRDefault="006245F6" w:rsidP="00E507DE">
            <w:pPr>
              <w:shd w:val="clear" w:color="auto" w:fill="FFFFFF"/>
              <w:spacing w:line="293" w:lineRule="exact"/>
            </w:pPr>
            <w:r>
              <w:rPr>
                <w:sz w:val="24"/>
                <w:szCs w:val="24"/>
              </w:rPr>
              <w:t>Абсолютные и относительные ссылки.</w:t>
            </w:r>
          </w:p>
          <w:p w:rsidR="006245F6" w:rsidRDefault="006245F6" w:rsidP="00E507DE">
            <w:pPr>
              <w:shd w:val="clear" w:color="auto" w:fill="FFFFFF"/>
              <w:spacing w:line="293" w:lineRule="exact"/>
            </w:pPr>
            <w:r>
              <w:rPr>
                <w:sz w:val="24"/>
                <w:szCs w:val="24"/>
              </w:rPr>
              <w:t>Встроенные функции.</w:t>
            </w:r>
          </w:p>
          <w:p w:rsidR="006245F6" w:rsidRDefault="006245F6" w:rsidP="00E507DE">
            <w:pPr>
              <w:shd w:val="clear" w:color="auto" w:fill="FFFFFF"/>
              <w:spacing w:line="293" w:lineRule="exact"/>
              <w:ind w:right="115" w:firstLine="398"/>
            </w:pPr>
            <w:r>
              <w:rPr>
                <w:spacing w:val="-1"/>
                <w:sz w:val="24"/>
                <w:szCs w:val="24"/>
              </w:rPr>
              <w:t>Построение диаграмм и графиков. Осно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ные параметры диаграмм</w:t>
            </w:r>
          </w:p>
        </w:tc>
        <w:tc>
          <w:tcPr>
            <w:tcW w:w="4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5F6" w:rsidRDefault="006245F6" w:rsidP="00E507DE">
            <w:pPr>
              <w:shd w:val="clear" w:color="auto" w:fill="FFFFFF"/>
              <w:spacing w:line="293" w:lineRule="exact"/>
              <w:ind w:right="130"/>
            </w:pPr>
            <w:r>
              <w:rPr>
                <w:sz w:val="24"/>
                <w:szCs w:val="24"/>
              </w:rPr>
              <w:t>Перевод чисел из одной системы счисления в другую с помощью калькулятора.</w:t>
            </w:r>
          </w:p>
          <w:p w:rsidR="006245F6" w:rsidRDefault="006245F6" w:rsidP="00E507DE">
            <w:pPr>
              <w:shd w:val="clear" w:color="auto" w:fill="FFFFFF"/>
              <w:spacing w:line="293" w:lineRule="exact"/>
              <w:ind w:right="130"/>
            </w:pPr>
            <w:r>
              <w:rPr>
                <w:sz w:val="24"/>
                <w:szCs w:val="24"/>
              </w:rPr>
              <w:t>Относительные, абсолютные и смешанные ссылки в электронных таблицах.</w:t>
            </w:r>
          </w:p>
          <w:p w:rsidR="006245F6" w:rsidRDefault="006245F6" w:rsidP="00E507DE">
            <w:pPr>
              <w:shd w:val="clear" w:color="auto" w:fill="FFFFFF"/>
              <w:spacing w:line="293" w:lineRule="exact"/>
              <w:ind w:right="130"/>
            </w:pPr>
            <w:r>
              <w:rPr>
                <w:sz w:val="24"/>
                <w:szCs w:val="24"/>
              </w:rPr>
              <w:t>Создание таблиц значений функций в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тронных таблицах.</w:t>
            </w:r>
          </w:p>
          <w:p w:rsidR="006245F6" w:rsidRDefault="006245F6" w:rsidP="00E507DE">
            <w:pPr>
              <w:shd w:val="clear" w:color="auto" w:fill="FFFFFF"/>
              <w:spacing w:line="293" w:lineRule="exact"/>
              <w:ind w:right="130"/>
            </w:pPr>
            <w:r>
              <w:rPr>
                <w:sz w:val="24"/>
                <w:szCs w:val="24"/>
              </w:rPr>
              <w:t>Построение диаграмм различных типов.</w:t>
            </w:r>
          </w:p>
          <w:p w:rsidR="006245F6" w:rsidRDefault="006245F6" w:rsidP="00E507DE">
            <w:pPr>
              <w:shd w:val="clear" w:color="auto" w:fill="FFFFFF"/>
              <w:spacing w:line="293" w:lineRule="exact"/>
              <w:ind w:right="130"/>
            </w:pPr>
            <w:r>
              <w:rPr>
                <w:sz w:val="24"/>
                <w:szCs w:val="24"/>
              </w:rPr>
              <w:t>Сортировка и поиск данных в электронных таблицах</w:t>
            </w:r>
          </w:p>
        </w:tc>
      </w:tr>
    </w:tbl>
    <w:p w:rsidR="006245F6" w:rsidRDefault="006245F6" w:rsidP="006245F6">
      <w:r>
        <w:br w:type="page"/>
      </w:r>
    </w:p>
    <w:tbl>
      <w:tblPr>
        <w:tblW w:w="98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3"/>
        <w:gridCol w:w="168"/>
        <w:gridCol w:w="4565"/>
        <w:gridCol w:w="53"/>
      </w:tblGrid>
      <w:tr w:rsidR="006245F6" w:rsidTr="00E507DE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hRule="exact" w:val="1200"/>
        </w:trPr>
        <w:tc>
          <w:tcPr>
            <w:tcW w:w="9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5F6" w:rsidRDefault="006245F6" w:rsidP="00E507DE">
            <w:pPr>
              <w:shd w:val="clear" w:color="auto" w:fill="FFFFFF"/>
              <w:spacing w:line="293" w:lineRule="exact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Тема 7. Алгоритмизация и основы </w:t>
            </w:r>
            <w:proofErr w:type="gramStart"/>
            <w:r>
              <w:rPr>
                <w:b/>
                <w:bCs/>
                <w:sz w:val="24"/>
                <w:szCs w:val="24"/>
              </w:rPr>
              <w:t>объектно-ориентированного</w:t>
            </w:r>
            <w:proofErr w:type="gramEnd"/>
          </w:p>
          <w:p w:rsidR="006245F6" w:rsidRDefault="006245F6" w:rsidP="00E507DE">
            <w:pPr>
              <w:shd w:val="clear" w:color="auto" w:fill="FFFFFF"/>
              <w:spacing w:line="293" w:lineRule="exact"/>
              <w:ind w:right="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Программирования (16 ч) </w:t>
            </w:r>
          </w:p>
          <w:p w:rsidR="006245F6" w:rsidRDefault="006245F6" w:rsidP="00E507DE">
            <w:pPr>
              <w:shd w:val="clear" w:color="auto" w:fill="FFFFFF"/>
              <w:spacing w:line="293" w:lineRule="exact"/>
              <w:ind w:right="38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Информатика-9: </w:t>
            </w:r>
            <w:r>
              <w:rPr>
                <w:sz w:val="24"/>
                <w:szCs w:val="24"/>
              </w:rPr>
              <w:t>Глава 4. Алгоритмизация и основы объектно-ориентированного визуальн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программирования</w:t>
            </w:r>
          </w:p>
        </w:tc>
      </w:tr>
      <w:tr w:rsidR="006245F6" w:rsidTr="00E507DE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hRule="exact" w:val="4459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5F6" w:rsidRDefault="006245F6" w:rsidP="00E507DE">
            <w:pPr>
              <w:shd w:val="clear" w:color="auto" w:fill="FFFFFF"/>
              <w:spacing w:line="293" w:lineRule="exact"/>
              <w:ind w:right="48" w:firstLine="398"/>
            </w:pPr>
            <w:r>
              <w:rPr>
                <w:spacing w:val="-1"/>
                <w:sz w:val="24"/>
                <w:szCs w:val="24"/>
              </w:rPr>
              <w:t xml:space="preserve">Понятие алгоритма, свойства алгоритмов. </w:t>
            </w:r>
            <w:r>
              <w:rPr>
                <w:sz w:val="24"/>
                <w:szCs w:val="24"/>
              </w:rPr>
              <w:t>Исполнители алгоритмов, система команд ис</w:t>
            </w:r>
            <w:r>
              <w:rPr>
                <w:spacing w:val="-2"/>
                <w:sz w:val="24"/>
                <w:szCs w:val="24"/>
              </w:rPr>
              <w:t>полнителя. Способы записей алгоритмов. Фо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мальное исполнение алгоритмов.</w:t>
            </w:r>
          </w:p>
          <w:p w:rsidR="006245F6" w:rsidRDefault="006245F6" w:rsidP="00E507DE">
            <w:pPr>
              <w:shd w:val="clear" w:color="auto" w:fill="FFFFFF"/>
              <w:spacing w:line="293" w:lineRule="exact"/>
              <w:ind w:right="48" w:firstLine="398"/>
            </w:pPr>
            <w:r>
              <w:rPr>
                <w:spacing w:val="-1"/>
                <w:sz w:val="24"/>
                <w:szCs w:val="24"/>
              </w:rPr>
              <w:t>Объектно-ориентированное программир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вание. Графический интерфейс: форма и </w:t>
            </w:r>
            <w:r>
              <w:rPr>
                <w:sz w:val="24"/>
                <w:szCs w:val="24"/>
              </w:rPr>
              <w:t>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ляющие элементы. Событийные процедуры.</w:t>
            </w:r>
          </w:p>
          <w:p w:rsidR="006245F6" w:rsidRDefault="006245F6" w:rsidP="00E507DE">
            <w:pPr>
              <w:shd w:val="clear" w:color="auto" w:fill="FFFFFF"/>
              <w:spacing w:line="293" w:lineRule="exact"/>
              <w:ind w:right="48" w:firstLine="389"/>
            </w:pPr>
            <w:r>
              <w:rPr>
                <w:spacing w:val="-1"/>
                <w:sz w:val="24"/>
                <w:szCs w:val="24"/>
              </w:rPr>
              <w:t>Тип, имя и значение переменной. При</w:t>
            </w:r>
            <w:r>
              <w:rPr>
                <w:sz w:val="24"/>
                <w:szCs w:val="24"/>
              </w:rPr>
              <w:t>сва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вание.</w:t>
            </w:r>
          </w:p>
          <w:p w:rsidR="006245F6" w:rsidRDefault="006245F6" w:rsidP="00E507DE">
            <w:pPr>
              <w:shd w:val="clear" w:color="auto" w:fill="FFFFFF"/>
              <w:spacing w:line="293" w:lineRule="exact"/>
              <w:ind w:right="48" w:firstLine="394"/>
            </w:pPr>
            <w:r>
              <w:rPr>
                <w:sz w:val="24"/>
                <w:szCs w:val="24"/>
              </w:rPr>
              <w:t xml:space="preserve">Основные алгоритмические структуры </w:t>
            </w:r>
            <w:r>
              <w:rPr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spacing w:val="-2"/>
                <w:sz w:val="24"/>
                <w:szCs w:val="24"/>
              </w:rPr>
              <w:t>линейная</w:t>
            </w:r>
            <w:proofErr w:type="gramEnd"/>
            <w:r>
              <w:rPr>
                <w:spacing w:val="-2"/>
                <w:sz w:val="24"/>
                <w:szCs w:val="24"/>
              </w:rPr>
              <w:t>, ветвление, выбор, цикл) и их коди</w:t>
            </w:r>
            <w:r>
              <w:rPr>
                <w:spacing w:val="-1"/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ние на языке программирования.</w:t>
            </w:r>
          </w:p>
          <w:p w:rsidR="006245F6" w:rsidRDefault="006245F6" w:rsidP="00E507DE">
            <w:pPr>
              <w:shd w:val="clear" w:color="auto" w:fill="FFFFFF"/>
              <w:spacing w:line="293" w:lineRule="exact"/>
              <w:ind w:right="48" w:firstLine="398"/>
            </w:pPr>
            <w:r>
              <w:rPr>
                <w:spacing w:val="-1"/>
                <w:sz w:val="24"/>
                <w:szCs w:val="24"/>
              </w:rPr>
              <w:t>Графические возможности языка про</w:t>
            </w:r>
            <w:r>
              <w:rPr>
                <w:sz w:val="24"/>
                <w:szCs w:val="24"/>
              </w:rPr>
              <w:t>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мирования</w:t>
            </w:r>
          </w:p>
        </w:tc>
        <w:tc>
          <w:tcPr>
            <w:tcW w:w="4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5F6" w:rsidRDefault="006245F6" w:rsidP="00E507DE">
            <w:pPr>
              <w:shd w:val="clear" w:color="auto" w:fill="FFFFFF"/>
              <w:spacing w:line="293" w:lineRule="exact"/>
              <w:ind w:right="168"/>
            </w:pPr>
            <w:r>
              <w:rPr>
                <w:sz w:val="24"/>
                <w:szCs w:val="24"/>
              </w:rPr>
              <w:t>Знакомство с системами объектно-ориентированного и алгоритмического программирования.</w:t>
            </w:r>
          </w:p>
          <w:p w:rsidR="006245F6" w:rsidRDefault="006245F6" w:rsidP="00E507DE">
            <w:pPr>
              <w:shd w:val="clear" w:color="auto" w:fill="FFFFFF"/>
              <w:spacing w:line="293" w:lineRule="exact"/>
            </w:pPr>
            <w:r>
              <w:rPr>
                <w:sz w:val="24"/>
                <w:szCs w:val="24"/>
              </w:rPr>
              <w:t>Проект «Переменные».</w:t>
            </w:r>
          </w:p>
          <w:p w:rsidR="006245F6" w:rsidRDefault="006245F6" w:rsidP="00E507DE">
            <w:pPr>
              <w:shd w:val="clear" w:color="auto" w:fill="FFFFFF"/>
              <w:spacing w:line="293" w:lineRule="exact"/>
            </w:pPr>
            <w:r>
              <w:rPr>
                <w:sz w:val="24"/>
                <w:szCs w:val="24"/>
              </w:rPr>
              <w:t>Проект «Калькулятор».</w:t>
            </w:r>
          </w:p>
          <w:p w:rsidR="006245F6" w:rsidRDefault="006245F6" w:rsidP="00E507DE">
            <w:pPr>
              <w:shd w:val="clear" w:color="auto" w:fill="FFFFFF"/>
              <w:spacing w:line="293" w:lineRule="exact"/>
            </w:pPr>
            <w:r>
              <w:rPr>
                <w:sz w:val="24"/>
                <w:szCs w:val="24"/>
              </w:rPr>
              <w:t>Проект «Строковый калькулятор».</w:t>
            </w:r>
          </w:p>
          <w:p w:rsidR="006245F6" w:rsidRDefault="006245F6" w:rsidP="00E507DE">
            <w:pPr>
              <w:shd w:val="clear" w:color="auto" w:fill="FFFFFF"/>
              <w:spacing w:line="293" w:lineRule="exact"/>
            </w:pPr>
            <w:r>
              <w:rPr>
                <w:sz w:val="24"/>
                <w:szCs w:val="24"/>
              </w:rPr>
              <w:t>Проект «Даты и время».</w:t>
            </w:r>
          </w:p>
          <w:p w:rsidR="006245F6" w:rsidRDefault="006245F6" w:rsidP="00E507DE">
            <w:pPr>
              <w:shd w:val="clear" w:color="auto" w:fill="FFFFFF"/>
              <w:spacing w:line="293" w:lineRule="exact"/>
            </w:pPr>
            <w:r>
              <w:rPr>
                <w:sz w:val="24"/>
                <w:szCs w:val="24"/>
              </w:rPr>
              <w:t>Проект «Сравнение кодов символов».</w:t>
            </w:r>
          </w:p>
          <w:p w:rsidR="006245F6" w:rsidRDefault="006245F6" w:rsidP="00E507DE">
            <w:pPr>
              <w:shd w:val="clear" w:color="auto" w:fill="FFFFFF"/>
              <w:spacing w:line="293" w:lineRule="exact"/>
            </w:pPr>
            <w:r>
              <w:rPr>
                <w:sz w:val="24"/>
                <w:szCs w:val="24"/>
              </w:rPr>
              <w:t>Проект «Отметка».</w:t>
            </w:r>
          </w:p>
          <w:p w:rsidR="006245F6" w:rsidRDefault="006245F6" w:rsidP="00E507DE">
            <w:pPr>
              <w:shd w:val="clear" w:color="auto" w:fill="FFFFFF"/>
              <w:spacing w:line="293" w:lineRule="exact"/>
            </w:pPr>
            <w:r>
              <w:rPr>
                <w:sz w:val="24"/>
                <w:szCs w:val="24"/>
              </w:rPr>
              <w:t>Проект «Коды символов».</w:t>
            </w:r>
          </w:p>
          <w:p w:rsidR="006245F6" w:rsidRDefault="006245F6" w:rsidP="00E507DE">
            <w:pPr>
              <w:shd w:val="clear" w:color="auto" w:fill="FFFFFF"/>
              <w:spacing w:line="293" w:lineRule="exact"/>
            </w:pPr>
            <w:r>
              <w:rPr>
                <w:sz w:val="24"/>
                <w:szCs w:val="24"/>
              </w:rPr>
              <w:t>Проект «Слово-перевертыш».</w:t>
            </w:r>
          </w:p>
          <w:p w:rsidR="006245F6" w:rsidRDefault="006245F6" w:rsidP="00E507DE">
            <w:pPr>
              <w:shd w:val="clear" w:color="auto" w:fill="FFFFFF"/>
              <w:spacing w:line="293" w:lineRule="exact"/>
            </w:pPr>
            <w:r>
              <w:rPr>
                <w:sz w:val="24"/>
                <w:szCs w:val="24"/>
              </w:rPr>
              <w:t>Проект «Графический редактор».</w:t>
            </w:r>
          </w:p>
          <w:p w:rsidR="006245F6" w:rsidRDefault="006245F6" w:rsidP="00E507DE">
            <w:pPr>
              <w:shd w:val="clear" w:color="auto" w:fill="FFFFFF"/>
              <w:spacing w:line="293" w:lineRule="exact"/>
            </w:pPr>
            <w:r>
              <w:rPr>
                <w:sz w:val="24"/>
                <w:szCs w:val="24"/>
              </w:rPr>
              <w:t>Проект «Системы координат».</w:t>
            </w:r>
          </w:p>
          <w:p w:rsidR="006245F6" w:rsidRDefault="006245F6" w:rsidP="00E507DE">
            <w:pPr>
              <w:shd w:val="clear" w:color="auto" w:fill="FFFFFF"/>
              <w:spacing w:line="293" w:lineRule="exact"/>
            </w:pPr>
            <w:r>
              <w:rPr>
                <w:sz w:val="24"/>
                <w:szCs w:val="24"/>
              </w:rPr>
              <w:t>Проект «Анимация»</w:t>
            </w:r>
          </w:p>
        </w:tc>
      </w:tr>
      <w:tr w:rsidR="006245F6" w:rsidTr="00E507DE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hRule="exact" w:val="893"/>
        </w:trPr>
        <w:tc>
          <w:tcPr>
            <w:tcW w:w="9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5F6" w:rsidRDefault="006245F6" w:rsidP="00E507DE">
            <w:pPr>
              <w:shd w:val="clear" w:color="auto" w:fill="FFFFFF"/>
              <w:spacing w:line="298" w:lineRule="exact"/>
              <w:ind w:right="5" w:hanging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8. Моделирование и формализация (8 ч)</w:t>
            </w:r>
          </w:p>
          <w:p w:rsidR="006245F6" w:rsidRDefault="006245F6" w:rsidP="00E507DE">
            <w:pPr>
              <w:shd w:val="clear" w:color="auto" w:fill="FFFFFF"/>
              <w:spacing w:line="298" w:lineRule="exact"/>
              <w:ind w:right="5" w:hanging="4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Информатика-9: </w:t>
            </w:r>
            <w:r>
              <w:rPr>
                <w:sz w:val="24"/>
                <w:szCs w:val="24"/>
              </w:rPr>
              <w:t>Глава 5. Моделирование и 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лизация</w:t>
            </w:r>
          </w:p>
        </w:tc>
      </w:tr>
      <w:tr w:rsidR="006245F6" w:rsidTr="00E507DE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hRule="exact" w:val="3714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5F6" w:rsidRDefault="006245F6" w:rsidP="00E507DE">
            <w:pPr>
              <w:shd w:val="clear" w:color="auto" w:fill="FFFFFF"/>
              <w:spacing w:line="302" w:lineRule="exact"/>
              <w:ind w:left="5" w:right="91" w:firstLine="466"/>
            </w:pPr>
            <w:r>
              <w:rPr>
                <w:spacing w:val="-1"/>
                <w:sz w:val="24"/>
                <w:szCs w:val="24"/>
              </w:rPr>
              <w:lastRenderedPageBreak/>
              <w:t>Моделирование как метод познания. М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дели материальные и модели информационные.</w:t>
            </w:r>
            <w:r>
              <w:rPr>
                <w:sz w:val="24"/>
                <w:szCs w:val="24"/>
              </w:rPr>
              <w:t xml:space="preserve"> Системный подход к окружающему миру. Объект и его свойства. Система как целостная совокупность объектов (элементов).</w:t>
            </w:r>
          </w:p>
          <w:p w:rsidR="006245F6" w:rsidRDefault="006245F6" w:rsidP="00E507DE">
            <w:pPr>
              <w:shd w:val="clear" w:color="auto" w:fill="FFFFFF"/>
              <w:spacing w:line="302" w:lineRule="exact"/>
              <w:ind w:left="5" w:right="91" w:firstLine="466"/>
            </w:pPr>
            <w:r>
              <w:rPr>
                <w:sz w:val="24"/>
                <w:szCs w:val="24"/>
              </w:rPr>
              <w:t>Основные этапы разработки и исследов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моделей на компьютере. Построение и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следование компьютерных моделей из разли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ных предметных областей.</w:t>
            </w:r>
          </w:p>
          <w:p w:rsidR="006245F6" w:rsidRDefault="006245F6" w:rsidP="00E507DE">
            <w:pPr>
              <w:shd w:val="clear" w:color="auto" w:fill="FFFFFF"/>
              <w:spacing w:line="302" w:lineRule="exact"/>
              <w:ind w:left="5"/>
            </w:pPr>
            <w:proofErr w:type="spellStart"/>
            <w:r>
              <w:rPr>
                <w:sz w:val="24"/>
                <w:szCs w:val="24"/>
              </w:rPr>
              <w:t>Геоинформационные</w:t>
            </w:r>
            <w:proofErr w:type="spellEnd"/>
            <w:r>
              <w:rPr>
                <w:sz w:val="24"/>
                <w:szCs w:val="24"/>
              </w:rPr>
              <w:t xml:space="preserve"> модели.</w:t>
            </w:r>
          </w:p>
          <w:p w:rsidR="006245F6" w:rsidRDefault="006245F6" w:rsidP="00E507DE">
            <w:pPr>
              <w:shd w:val="clear" w:color="auto" w:fill="FFFFFF"/>
              <w:spacing w:line="302" w:lineRule="exact"/>
              <w:ind w:right="58" w:firstLine="394"/>
            </w:pPr>
            <w:r>
              <w:rPr>
                <w:sz w:val="24"/>
                <w:szCs w:val="24"/>
              </w:rPr>
              <w:t>Информационные модели систем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 Обратная связь</w:t>
            </w:r>
          </w:p>
        </w:tc>
        <w:tc>
          <w:tcPr>
            <w:tcW w:w="4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5F6" w:rsidRDefault="006245F6" w:rsidP="00E507DE">
            <w:pPr>
              <w:shd w:val="clear" w:color="auto" w:fill="FFFFFF"/>
              <w:spacing w:line="302" w:lineRule="exact"/>
              <w:ind w:right="96"/>
            </w:pPr>
            <w:r>
              <w:rPr>
                <w:sz w:val="24"/>
                <w:szCs w:val="24"/>
              </w:rPr>
              <w:t>Проект «Графическое решение уравнения».</w:t>
            </w:r>
          </w:p>
          <w:p w:rsidR="006245F6" w:rsidRDefault="006245F6" w:rsidP="00E507DE">
            <w:pPr>
              <w:shd w:val="clear" w:color="auto" w:fill="FFFFFF"/>
              <w:spacing w:line="312" w:lineRule="exact"/>
              <w:ind w:left="5" w:right="154"/>
            </w:pPr>
            <w:r>
              <w:rPr>
                <w:sz w:val="24"/>
                <w:szCs w:val="24"/>
              </w:rPr>
              <w:t xml:space="preserve">Проект «Распознавание удобрений». </w:t>
            </w:r>
            <w:r>
              <w:rPr>
                <w:spacing w:val="-8"/>
                <w:sz w:val="24"/>
                <w:szCs w:val="24"/>
              </w:rPr>
              <w:t>Пр</w:t>
            </w:r>
            <w:r>
              <w:rPr>
                <w:spacing w:val="-8"/>
                <w:sz w:val="24"/>
                <w:szCs w:val="24"/>
              </w:rPr>
              <w:t>о</w:t>
            </w:r>
            <w:r>
              <w:rPr>
                <w:spacing w:val="-8"/>
                <w:sz w:val="24"/>
                <w:szCs w:val="24"/>
              </w:rPr>
              <w:t>ект «Модели систем управления»</w:t>
            </w:r>
          </w:p>
        </w:tc>
      </w:tr>
      <w:tr w:rsidR="006245F6" w:rsidTr="00E507DE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5F6" w:rsidRDefault="006245F6" w:rsidP="00E507DE">
            <w:pPr>
              <w:shd w:val="clear" w:color="auto" w:fill="FFFFFF"/>
              <w:spacing w:line="302" w:lineRule="exact"/>
              <w:ind w:left="10" w:right="58" w:firstLine="9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9. Информационные процессы в обществе (4 ч)</w:t>
            </w:r>
          </w:p>
          <w:p w:rsidR="006245F6" w:rsidRDefault="006245F6" w:rsidP="00E507DE">
            <w:pPr>
              <w:shd w:val="clear" w:color="auto" w:fill="FFFFFF"/>
              <w:spacing w:line="302" w:lineRule="exact"/>
              <w:ind w:left="10" w:right="58" w:firstLine="9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 xml:space="preserve">форматика-9: </w:t>
            </w:r>
            <w:r>
              <w:rPr>
                <w:sz w:val="24"/>
                <w:szCs w:val="24"/>
              </w:rPr>
              <w:t>Глава 6. Информатизация общества</w:t>
            </w:r>
          </w:p>
          <w:p w:rsidR="006245F6" w:rsidRDefault="006245F6" w:rsidP="00E507DE">
            <w:pPr>
              <w:shd w:val="clear" w:color="auto" w:fill="FFFFFF"/>
              <w:spacing w:line="302" w:lineRule="exact"/>
              <w:ind w:left="10" w:right="58" w:firstLine="92"/>
              <w:jc w:val="center"/>
            </w:pPr>
            <w:r>
              <w:rPr>
                <w:b/>
                <w:bCs/>
                <w:sz w:val="24"/>
                <w:szCs w:val="24"/>
              </w:rPr>
              <w:t>Резерв (3 часа)</w:t>
            </w:r>
          </w:p>
        </w:tc>
      </w:tr>
      <w:tr w:rsidR="006245F6" w:rsidTr="00E507DE">
        <w:tblPrEx>
          <w:tblCellMar>
            <w:top w:w="0" w:type="dxa"/>
            <w:bottom w:w="0" w:type="dxa"/>
          </w:tblCellMar>
        </w:tblPrEx>
        <w:trPr>
          <w:trHeight w:hRule="exact" w:val="2832"/>
        </w:trPr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5F6" w:rsidRDefault="006245F6" w:rsidP="00E507DE">
            <w:pPr>
              <w:shd w:val="clear" w:color="auto" w:fill="FFFFFF"/>
              <w:spacing w:line="302" w:lineRule="exact"/>
              <w:ind w:left="5" w:firstLine="470"/>
            </w:pPr>
            <w:r>
              <w:rPr>
                <w:sz w:val="24"/>
                <w:szCs w:val="24"/>
              </w:rPr>
              <w:t>Информационные ресурсы общества,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вательные информационные ресурсы.</w:t>
            </w:r>
          </w:p>
          <w:p w:rsidR="006245F6" w:rsidRDefault="006245F6" w:rsidP="00E507DE">
            <w:pPr>
              <w:shd w:val="clear" w:color="auto" w:fill="FFFFFF"/>
              <w:spacing w:line="302" w:lineRule="exact"/>
              <w:ind w:left="5" w:firstLine="470"/>
            </w:pPr>
            <w:r>
              <w:rPr>
                <w:sz w:val="24"/>
                <w:szCs w:val="24"/>
              </w:rPr>
              <w:t>Этика и право при создании и использовании информации.</w:t>
            </w:r>
          </w:p>
          <w:p w:rsidR="006245F6" w:rsidRDefault="006245F6" w:rsidP="00E507DE">
            <w:pPr>
              <w:shd w:val="clear" w:color="auto" w:fill="FFFFFF"/>
              <w:spacing w:line="302" w:lineRule="exact"/>
              <w:ind w:left="5"/>
            </w:pPr>
            <w:r>
              <w:rPr>
                <w:sz w:val="24"/>
                <w:szCs w:val="24"/>
              </w:rPr>
              <w:t>Информационная безопасность.</w:t>
            </w:r>
          </w:p>
          <w:p w:rsidR="006245F6" w:rsidRDefault="006245F6" w:rsidP="00E507DE">
            <w:pPr>
              <w:shd w:val="clear" w:color="auto" w:fill="FFFFFF"/>
              <w:spacing w:line="302" w:lineRule="exact"/>
              <w:ind w:left="5" w:firstLine="461"/>
            </w:pPr>
            <w:r>
              <w:rPr>
                <w:sz w:val="24"/>
                <w:szCs w:val="24"/>
              </w:rPr>
              <w:t>Правовая охрана информационных ресурсов.</w:t>
            </w:r>
          </w:p>
          <w:p w:rsidR="006245F6" w:rsidRPr="00E86E87" w:rsidRDefault="006245F6" w:rsidP="00E507DE">
            <w:pPr>
              <w:shd w:val="clear" w:color="auto" w:fill="FFFFFF"/>
              <w:spacing w:line="302" w:lineRule="exact"/>
              <w:ind w:left="5" w:firstLine="4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этапы развития средств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ционных технологий</w:t>
            </w:r>
          </w:p>
        </w:tc>
        <w:tc>
          <w:tcPr>
            <w:tcW w:w="4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5F6" w:rsidRDefault="006245F6" w:rsidP="00E507DE">
            <w:pPr>
              <w:shd w:val="clear" w:color="auto" w:fill="FFFFFF"/>
              <w:ind w:left="1210"/>
            </w:pPr>
            <w:r>
              <w:rPr>
                <w:sz w:val="10"/>
                <w:szCs w:val="10"/>
              </w:rPr>
              <w:t>■</w:t>
            </w:r>
          </w:p>
        </w:tc>
      </w:tr>
    </w:tbl>
    <w:p w:rsidR="006245F6" w:rsidRDefault="006245F6" w:rsidP="006245F6">
      <w:pPr>
        <w:sectPr w:rsidR="006245F6" w:rsidSect="006245F6">
          <w:pgSz w:w="16834" w:h="11909" w:orient="landscape"/>
          <w:pgMar w:top="968" w:right="1214" w:bottom="1053" w:left="360" w:header="720" w:footer="720" w:gutter="0"/>
          <w:cols w:space="60"/>
          <w:noEndnote/>
          <w:docGrid w:linePitch="272"/>
        </w:sectPr>
      </w:pPr>
    </w:p>
    <w:p w:rsidR="006245F6" w:rsidRDefault="006245F6" w:rsidP="006245F6">
      <w:pPr>
        <w:widowControl/>
        <w:shd w:val="clear" w:color="auto" w:fill="FFFFFF"/>
        <w:suppressAutoHyphens/>
        <w:autoSpaceDN/>
        <w:adjustRightInd/>
        <w:jc w:val="both"/>
        <w:rPr>
          <w:bCs/>
          <w:color w:val="000000"/>
          <w:sz w:val="24"/>
          <w:szCs w:val="24"/>
          <w:lang w:eastAsia="ar-SA"/>
        </w:rPr>
      </w:pPr>
    </w:p>
    <w:p w:rsidR="00C64F51" w:rsidRDefault="00C64F51"/>
    <w:sectPr w:rsidR="00C64F51" w:rsidSect="00624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90528C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/>
        <w:b/>
        <w:sz w:val="16"/>
        <w:szCs w:val="16"/>
      </w:rPr>
    </w:lvl>
  </w:abstractNum>
  <w:abstractNum w:abstractNumId="2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  <w:sz w:val="16"/>
        <w:szCs w:val="16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  <w:sz w:val="16"/>
        <w:szCs w:val="16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  <w:sz w:val="16"/>
        <w:szCs w:val="16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</w:abstractNum>
  <w:abstractNum w:abstractNumId="3">
    <w:nsid w:val="0000000B"/>
    <w:multiLevelType w:val="multilevel"/>
    <w:tmpl w:val="0000000B"/>
    <w:name w:val="WW8Num1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2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2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>
    <w:nsid w:val="22A25B71"/>
    <w:multiLevelType w:val="hybridMultilevel"/>
    <w:tmpl w:val="98627DD4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5">
    <w:nsid w:val="279714EB"/>
    <w:multiLevelType w:val="hybridMultilevel"/>
    <w:tmpl w:val="20E66448"/>
    <w:lvl w:ilvl="0" w:tplc="F3664346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6">
    <w:nsid w:val="2E645E43"/>
    <w:multiLevelType w:val="hybridMultilevel"/>
    <w:tmpl w:val="147E71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476E98"/>
    <w:multiLevelType w:val="hybridMultilevel"/>
    <w:tmpl w:val="09901402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8">
    <w:nsid w:val="4DD63D83"/>
    <w:multiLevelType w:val="hybridMultilevel"/>
    <w:tmpl w:val="FCC0FB68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9">
    <w:nsid w:val="51777F94"/>
    <w:multiLevelType w:val="hybridMultilevel"/>
    <w:tmpl w:val="5436F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6"/>
  </w:num>
  <w:num w:numId="16">
    <w:abstractNumId w:val="9"/>
  </w:num>
  <w:num w:numId="17">
    <w:abstractNumId w:val="4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245F6"/>
    <w:rsid w:val="006245F6"/>
    <w:rsid w:val="00C6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5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3910</Words>
  <Characters>22288</Characters>
  <Application>Microsoft Office Word</Application>
  <DocSecurity>0</DocSecurity>
  <Lines>185</Lines>
  <Paragraphs>52</Paragraphs>
  <ScaleCrop>false</ScaleCrop>
  <Company>Новоиванцовская школа</Company>
  <LinksUpToDate>false</LinksUpToDate>
  <CharactersWithSpaces>26146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2017-03-08T09:35:00Z</dcterms:created>
  <dcterms:modified xsi:type="dcterms:W3CDTF">2017-03-08T09:37:00Z</dcterms:modified>
</cp:coreProperties>
</file>